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4EFD" w14:textId="6BEE1925" w:rsidR="00C600B1" w:rsidRPr="00C600B1" w:rsidRDefault="00C600B1" w:rsidP="00C600B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00B1">
        <w:rPr>
          <w:rFonts w:ascii="Times New Roman" w:eastAsia="Times New Roman" w:hAnsi="Times New Roman" w:cs="Times New Roman"/>
          <w:sz w:val="20"/>
          <w:szCs w:val="20"/>
          <w:lang w:eastAsia="ru-RU"/>
        </w:rPr>
        <w:t>Приложение 6 к Правилам предоставления микрозаймов</w:t>
      </w:r>
      <w:r w:rsidR="00412331">
        <w:rPr>
          <w:rFonts w:ascii="Times New Roman" w:eastAsia="Times New Roman" w:hAnsi="Times New Roman" w:cs="Times New Roman"/>
          <w:sz w:val="20"/>
          <w:szCs w:val="20"/>
          <w:lang w:eastAsia="ru-RU"/>
        </w:rPr>
        <w:t xml:space="preserve"> (редакция от 08.08.2023)</w:t>
      </w:r>
      <w:r w:rsidR="00BC23A0">
        <w:rPr>
          <w:rFonts w:ascii="Times New Roman" w:eastAsia="Times New Roman" w:hAnsi="Times New Roman" w:cs="Times New Roman"/>
          <w:sz w:val="20"/>
          <w:szCs w:val="20"/>
          <w:lang w:eastAsia="ru-RU"/>
        </w:rPr>
        <w:t xml:space="preserve"> </w:t>
      </w:r>
    </w:p>
    <w:p w14:paraId="44120C5C" w14:textId="77777777" w:rsidR="00FA6E0A" w:rsidRDefault="00FA6E0A" w:rsidP="00FA6E0A">
      <w:pPr>
        <w:widowControl w:val="0"/>
        <w:spacing w:after="0" w:line="240" w:lineRule="auto"/>
        <w:jc w:val="right"/>
        <w:rPr>
          <w:rFonts w:ascii="Arial" w:eastAsia="Times New Roman" w:hAnsi="Arial" w:cs="Times New Roman"/>
          <w:b/>
          <w:caps/>
          <w:sz w:val="28"/>
          <w:szCs w:val="20"/>
          <w:lang w:eastAsia="ru-RU"/>
        </w:rPr>
      </w:pPr>
    </w:p>
    <w:p w14:paraId="57E20580" w14:textId="1B71C5BB" w:rsidR="00752180" w:rsidRPr="00752180" w:rsidRDefault="00752180" w:rsidP="00752180">
      <w:pPr>
        <w:widowControl w:val="0"/>
        <w:spacing w:after="0" w:line="240" w:lineRule="auto"/>
        <w:jc w:val="center"/>
        <w:rPr>
          <w:rFonts w:ascii="Arial" w:eastAsia="Times New Roman" w:hAnsi="Arial" w:cs="Times New Roman"/>
          <w:b/>
          <w:caps/>
          <w:sz w:val="28"/>
          <w:szCs w:val="20"/>
          <w:lang w:eastAsia="ru-RU"/>
        </w:rPr>
      </w:pPr>
      <w:r w:rsidRPr="00752180">
        <w:rPr>
          <w:rFonts w:ascii="Arial" w:eastAsia="Times New Roman" w:hAnsi="Arial" w:cs="Times New Roman"/>
          <w:b/>
          <w:caps/>
          <w:sz w:val="28"/>
          <w:szCs w:val="20"/>
          <w:lang w:eastAsia="ru-RU"/>
        </w:rPr>
        <w:t>Анкета</w:t>
      </w:r>
    </w:p>
    <w:p w14:paraId="14F9D30C" w14:textId="63FBEE80" w:rsidR="00752180" w:rsidRPr="008471ED" w:rsidRDefault="00752180" w:rsidP="008471ED">
      <w:pPr>
        <w:widowControl w:val="0"/>
        <w:spacing w:after="120" w:line="240" w:lineRule="auto"/>
        <w:jc w:val="center"/>
        <w:rPr>
          <w:rFonts w:ascii="Arial" w:eastAsia="Times New Roman" w:hAnsi="Arial" w:cs="Arial"/>
          <w:b/>
          <w:sz w:val="24"/>
          <w:szCs w:val="20"/>
          <w:lang w:eastAsia="ru-RU"/>
        </w:rPr>
      </w:pPr>
      <w:r w:rsidRPr="008471ED">
        <w:rPr>
          <w:rFonts w:ascii="Arial" w:eastAsia="Times New Roman" w:hAnsi="Arial" w:cs="Arial"/>
          <w:b/>
          <w:sz w:val="24"/>
          <w:szCs w:val="20"/>
          <w:lang w:eastAsia="ru-RU"/>
        </w:rPr>
        <w:t>Заемщика</w:t>
      </w:r>
      <w:r w:rsidR="008471ED" w:rsidRPr="008471ED">
        <w:rPr>
          <w:rFonts w:ascii="Arial" w:eastAsia="Times New Roman" w:hAnsi="Arial" w:cs="Arial"/>
          <w:b/>
          <w:sz w:val="24"/>
          <w:szCs w:val="20"/>
          <w:lang w:eastAsia="ru-RU"/>
        </w:rPr>
        <w:t>/ Поручителя/ Залогодателя</w:t>
      </w:r>
      <w:r w:rsidRPr="008471ED">
        <w:rPr>
          <w:rFonts w:ascii="Arial" w:eastAsia="Times New Roman" w:hAnsi="Arial" w:cs="Arial"/>
          <w:b/>
          <w:sz w:val="24"/>
          <w:szCs w:val="20"/>
          <w:lang w:eastAsia="ru-RU"/>
        </w:rPr>
        <w:t xml:space="preserve"> - юридического лица</w:t>
      </w:r>
    </w:p>
    <w:tbl>
      <w:tblPr>
        <w:tblStyle w:val="afff5"/>
        <w:tblW w:w="6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1985"/>
        <w:gridCol w:w="428"/>
      </w:tblGrid>
      <w:tr w:rsidR="005E50D8" w:rsidRPr="001C3FF1" w14:paraId="3CBEC6B0" w14:textId="77777777" w:rsidTr="005E50D8">
        <w:trPr>
          <w:trHeight w:val="221"/>
          <w:jc w:val="center"/>
        </w:trPr>
        <w:tc>
          <w:tcPr>
            <w:tcW w:w="2552" w:type="dxa"/>
          </w:tcPr>
          <w:p w14:paraId="54B75A17" w14:textId="77777777" w:rsidR="005E50D8" w:rsidRPr="001C3FF1" w:rsidRDefault="00000000" w:rsidP="009604CF">
            <w:pPr>
              <w:widowControl w:val="0"/>
              <w:rPr>
                <w:rFonts w:ascii="Arial" w:hAnsi="Arial"/>
                <w:b/>
                <w:sz w:val="16"/>
                <w:szCs w:val="16"/>
              </w:rPr>
            </w:pPr>
            <w:sdt>
              <w:sdtPr>
                <w:rPr>
                  <w:rFonts w:ascii="Arial" w:hAnsi="Arial" w:cs="Arial"/>
                  <w:b/>
                  <w:caps/>
                  <w:sz w:val="16"/>
                  <w:szCs w:val="16"/>
                </w:rPr>
                <w:id w:val="1950047578"/>
                <w14:checkbox>
                  <w14:checked w14:val="0"/>
                  <w14:checkedState w14:val="2612" w14:font="MS Gothic"/>
                  <w14:uncheckedState w14:val="2610" w14:font="MS Gothic"/>
                </w14:checkbox>
              </w:sdtPr>
              <w:sdtContent>
                <w:r w:rsidR="005E50D8" w:rsidRPr="001C3FF1">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заемщик (заявитель)                        </w:t>
            </w:r>
          </w:p>
        </w:tc>
        <w:tc>
          <w:tcPr>
            <w:tcW w:w="1559" w:type="dxa"/>
          </w:tcPr>
          <w:p w14:paraId="19081174" w14:textId="77777777" w:rsidR="005E50D8" w:rsidRPr="001C3FF1" w:rsidRDefault="00000000" w:rsidP="009604CF">
            <w:pPr>
              <w:widowControl w:val="0"/>
              <w:rPr>
                <w:rFonts w:ascii="Arial" w:hAnsi="Arial"/>
                <w:b/>
                <w:sz w:val="16"/>
                <w:szCs w:val="16"/>
              </w:rPr>
            </w:pPr>
            <w:sdt>
              <w:sdtPr>
                <w:rPr>
                  <w:rFonts w:ascii="Arial" w:hAnsi="Arial" w:cs="Arial"/>
                  <w:b/>
                  <w:caps/>
                  <w:sz w:val="16"/>
                  <w:szCs w:val="16"/>
                </w:rPr>
                <w:id w:val="1740449393"/>
                <w14:checkbox>
                  <w14:checked w14:val="0"/>
                  <w14:checkedState w14:val="2612" w14:font="MS Gothic"/>
                  <w14:uncheckedState w14:val="2610" w14:font="MS Gothic"/>
                </w14:checkbox>
              </w:sdtPr>
              <w:sdtContent>
                <w:r w:rsidR="005E50D8">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поручитель          </w:t>
            </w:r>
          </w:p>
        </w:tc>
        <w:tc>
          <w:tcPr>
            <w:tcW w:w="1985" w:type="dxa"/>
          </w:tcPr>
          <w:p w14:paraId="65925499" w14:textId="77777777" w:rsidR="005E50D8" w:rsidRPr="001C3FF1" w:rsidRDefault="00000000" w:rsidP="009604CF">
            <w:pPr>
              <w:widowControl w:val="0"/>
              <w:rPr>
                <w:rFonts w:ascii="Arial" w:hAnsi="Arial"/>
                <w:b/>
                <w:sz w:val="16"/>
                <w:szCs w:val="16"/>
              </w:rPr>
            </w:pPr>
            <w:sdt>
              <w:sdtPr>
                <w:rPr>
                  <w:rFonts w:ascii="Arial" w:hAnsi="Arial" w:cs="Arial"/>
                  <w:b/>
                  <w:caps/>
                  <w:sz w:val="16"/>
                  <w:szCs w:val="16"/>
                </w:rPr>
                <w:id w:val="598839119"/>
                <w14:checkbox>
                  <w14:checked w14:val="0"/>
                  <w14:checkedState w14:val="2612" w14:font="MS Gothic"/>
                  <w14:uncheckedState w14:val="2610" w14:font="MS Gothic"/>
                </w14:checkbox>
              </w:sdtPr>
              <w:sdtContent>
                <w:r w:rsidR="005E50D8">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залогодатель            </w:t>
            </w:r>
          </w:p>
        </w:tc>
        <w:tc>
          <w:tcPr>
            <w:tcW w:w="428" w:type="dxa"/>
          </w:tcPr>
          <w:p w14:paraId="39C45A08" w14:textId="77777777" w:rsidR="005E50D8" w:rsidRPr="001C3FF1" w:rsidRDefault="005E50D8" w:rsidP="009604CF">
            <w:pPr>
              <w:widowControl w:val="0"/>
              <w:rPr>
                <w:rFonts w:ascii="Arial" w:hAnsi="Arial" w:cs="Arial"/>
                <w:b/>
                <w:caps/>
                <w:sz w:val="16"/>
                <w:szCs w:val="16"/>
              </w:rPr>
            </w:pPr>
          </w:p>
        </w:tc>
      </w:tr>
    </w:tbl>
    <w:p w14:paraId="4F223B24" w14:textId="77777777" w:rsidR="00752180" w:rsidRPr="00752180" w:rsidRDefault="00B71AEC" w:rsidP="00752180">
      <w:pPr>
        <w:spacing w:before="60" w:after="60"/>
        <w:jc w:val="center"/>
        <w:rPr>
          <w:rFonts w:ascii="Arial Narrow" w:eastAsia="Calibri" w:hAnsi="Arial Narrow" w:cs="Times New Roman"/>
          <w:sz w:val="20"/>
          <w:szCs w:val="20"/>
        </w:rPr>
      </w:pPr>
      <w:r>
        <w:rPr>
          <w:rFonts w:ascii="Arial Narrow" w:eastAsia="Calibri" w:hAnsi="Arial Narrow" w:cs="Times New Roman"/>
          <w:sz w:val="20"/>
          <w:szCs w:val="20"/>
        </w:rPr>
        <w:t>з</w:t>
      </w:r>
      <w:r w:rsidR="00752180" w:rsidRPr="00752180">
        <w:rPr>
          <w:rFonts w:ascii="Arial Narrow" w:eastAsia="Calibri" w:hAnsi="Arial Narrow" w:cs="Times New Roman"/>
          <w:sz w:val="20"/>
          <w:szCs w:val="20"/>
        </w:rPr>
        <w:t>аполнение всех граф Анкеты</w:t>
      </w:r>
      <w:r w:rsidR="00752180" w:rsidRPr="00752180">
        <w:rPr>
          <w:rFonts w:ascii="Arial Narrow" w:eastAsia="Calibri" w:hAnsi="Arial Narrow" w:cs="Times New Roman"/>
          <w:b/>
          <w:sz w:val="20"/>
          <w:szCs w:val="20"/>
        </w:rPr>
        <w:t xml:space="preserve"> обязательно </w:t>
      </w:r>
      <w:r w:rsidR="00752180" w:rsidRPr="00752180">
        <w:rPr>
          <w:rFonts w:ascii="Arial Narrow" w:eastAsia="Calibri" w:hAnsi="Arial Narrow" w:cs="Times New Roman"/>
          <w:sz w:val="20"/>
          <w:szCs w:val="20"/>
        </w:rPr>
        <w:t xml:space="preserve">(в случае отсутствия сведений в графе проставляется - </w:t>
      </w:r>
      <w:r w:rsidR="00752180" w:rsidRPr="00752180">
        <w:rPr>
          <w:rFonts w:ascii="Arial Narrow" w:eastAsia="Calibri" w:hAnsi="Arial Narrow" w:cs="Times New Roman"/>
          <w:b/>
          <w:sz w:val="20"/>
          <w:szCs w:val="20"/>
        </w:rPr>
        <w:t xml:space="preserve">«отсутствует» </w:t>
      </w:r>
      <w:r w:rsidR="00752180" w:rsidRPr="00752180">
        <w:rPr>
          <w:rFonts w:ascii="Arial Narrow" w:eastAsia="Calibri" w:hAnsi="Arial Narrow" w:cs="Times New Roman"/>
          <w:sz w:val="20"/>
          <w:szCs w:val="20"/>
        </w:rPr>
        <w:t>или прочерк</w:t>
      </w:r>
    </w:p>
    <w:p w14:paraId="6A5CD3C9" w14:textId="6DD1F895" w:rsidR="00752180" w:rsidRPr="00752180" w:rsidRDefault="009E6C5C" w:rsidP="00752180">
      <w:pPr>
        <w:widowControl w:val="0"/>
        <w:autoSpaceDE w:val="0"/>
        <w:autoSpaceDN w:val="0"/>
        <w:adjustRightInd w:val="0"/>
        <w:spacing w:after="0"/>
        <w:rPr>
          <w:rFonts w:ascii="Arial" w:eastAsia="Calibri" w:hAnsi="Arial" w:cs="Arial"/>
          <w:b/>
          <w:bCs/>
          <w:i/>
          <w:iCs/>
          <w:caps/>
          <w:sz w:val="16"/>
          <w:szCs w:val="16"/>
        </w:rPr>
      </w:pPr>
      <w:r>
        <w:rPr>
          <w:rFonts w:ascii="Arial" w:eastAsia="Calibri" w:hAnsi="Arial" w:cs="Arial"/>
          <w:b/>
          <w:bCs/>
          <w:caps/>
          <w:sz w:val="12"/>
          <w:szCs w:val="12"/>
        </w:rPr>
        <w:t>1</w:t>
      </w:r>
      <w:r w:rsidR="00752180" w:rsidRPr="00752180">
        <w:rPr>
          <w:rFonts w:ascii="Arial" w:eastAsia="Calibri" w:hAnsi="Arial" w:cs="Arial"/>
          <w:b/>
          <w:bCs/>
          <w:caps/>
          <w:sz w:val="12"/>
          <w:szCs w:val="12"/>
        </w:rPr>
        <w:t>. Сведения о ЗАЕМЩИКЕ (заявителе)</w:t>
      </w:r>
      <w:r w:rsidR="00381E09">
        <w:rPr>
          <w:rFonts w:ascii="Arial" w:eastAsia="Calibri" w:hAnsi="Arial" w:cs="Arial"/>
          <w:b/>
          <w:bCs/>
          <w:caps/>
          <w:sz w:val="12"/>
          <w:szCs w:val="12"/>
        </w:rPr>
        <w:t>/ поручителе/ залогодателе:</w:t>
      </w:r>
    </w:p>
    <w:tbl>
      <w:tblPr>
        <w:tblW w:w="10500" w:type="dxa"/>
        <w:tblInd w:w="108" w:type="dxa"/>
        <w:tblLayout w:type="fixed"/>
        <w:tblLook w:val="0000" w:firstRow="0" w:lastRow="0" w:firstColumn="0" w:lastColumn="0" w:noHBand="0" w:noVBand="0"/>
      </w:tblPr>
      <w:tblGrid>
        <w:gridCol w:w="2145"/>
        <w:gridCol w:w="1547"/>
        <w:gridCol w:w="770"/>
        <w:gridCol w:w="646"/>
        <w:gridCol w:w="493"/>
        <w:gridCol w:w="797"/>
        <w:gridCol w:w="425"/>
        <w:gridCol w:w="161"/>
        <w:gridCol w:w="1115"/>
        <w:gridCol w:w="2401"/>
      </w:tblGrid>
      <w:tr w:rsidR="00752180" w:rsidRPr="00752180" w14:paraId="5584037F"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0635BC09"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Полное наименование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567B5BF7"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5820C87F"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44870723"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сокращенное наименование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0B29A80E"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149371C5"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7CB89ECD"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наименование на иностранном языке (если таковое имеется)</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51B1298A"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7FF3D76C" w14:textId="77777777" w:rsidTr="009378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PrEx>
        <w:trPr>
          <w:trHeight w:val="340"/>
        </w:trPr>
        <w:tc>
          <w:tcPr>
            <w:tcW w:w="2145" w:type="dxa"/>
            <w:tcBorders>
              <w:top w:val="single" w:sz="6" w:space="0" w:color="auto"/>
              <w:bottom w:val="single" w:sz="6" w:space="0" w:color="auto"/>
              <w:right w:val="single" w:sz="6" w:space="0" w:color="auto"/>
            </w:tcBorders>
            <w:shd w:val="pct20" w:color="C0C0C0" w:fill="auto"/>
            <w:vAlign w:val="center"/>
          </w:tcPr>
          <w:p w14:paraId="778055D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r w:rsidRPr="00752180">
              <w:rPr>
                <w:rFonts w:ascii="Arial" w:eastAsia="Calibri" w:hAnsi="Arial" w:cs="Arial"/>
                <w:caps/>
                <w:sz w:val="12"/>
                <w:szCs w:val="12"/>
              </w:rPr>
              <w:t>Инн</w:t>
            </w:r>
          </w:p>
        </w:tc>
        <w:tc>
          <w:tcPr>
            <w:tcW w:w="3456" w:type="dxa"/>
            <w:gridSpan w:val="4"/>
            <w:tcBorders>
              <w:top w:val="single" w:sz="6" w:space="0" w:color="auto"/>
              <w:left w:val="single" w:sz="6" w:space="0" w:color="auto"/>
              <w:bottom w:val="single" w:sz="6" w:space="0" w:color="auto"/>
              <w:right w:val="single" w:sz="6" w:space="0" w:color="auto"/>
            </w:tcBorders>
            <w:shd w:val="clear" w:color="C0C0C0" w:fill="FFFFFF"/>
            <w:vAlign w:val="center"/>
          </w:tcPr>
          <w:p w14:paraId="116A6A62" w14:textId="77777777" w:rsidR="00752180" w:rsidRPr="00752180" w:rsidRDefault="00752180" w:rsidP="00937871">
            <w:pPr>
              <w:widowControl w:val="0"/>
              <w:autoSpaceDE w:val="0"/>
              <w:autoSpaceDN w:val="0"/>
              <w:adjustRightInd w:val="0"/>
              <w:spacing w:after="0"/>
              <w:rPr>
                <w:rFonts w:ascii="Arial" w:eastAsia="Calibri" w:hAnsi="Arial" w:cs="Arial"/>
                <w:caps/>
                <w:sz w:val="18"/>
                <w:szCs w:val="18"/>
              </w:rPr>
            </w:pPr>
          </w:p>
        </w:tc>
        <w:tc>
          <w:tcPr>
            <w:tcW w:w="1383" w:type="dxa"/>
            <w:gridSpan w:val="3"/>
            <w:tcBorders>
              <w:top w:val="single" w:sz="6" w:space="0" w:color="auto"/>
              <w:left w:val="single" w:sz="6" w:space="0" w:color="auto"/>
              <w:bottom w:val="single" w:sz="6" w:space="0" w:color="auto"/>
            </w:tcBorders>
            <w:shd w:val="pct20" w:color="C0C0C0" w:fill="auto"/>
            <w:vAlign w:val="center"/>
          </w:tcPr>
          <w:p w14:paraId="3A7FF184" w14:textId="77777777" w:rsidR="00752180" w:rsidRPr="00752180" w:rsidRDefault="00752180" w:rsidP="00937871">
            <w:pPr>
              <w:widowControl w:val="0"/>
              <w:autoSpaceDE w:val="0"/>
              <w:autoSpaceDN w:val="0"/>
              <w:adjustRightInd w:val="0"/>
              <w:spacing w:after="0"/>
              <w:ind w:right="-97"/>
              <w:rPr>
                <w:rFonts w:ascii="Arial" w:eastAsia="Calibri" w:hAnsi="Arial" w:cs="Arial"/>
                <w:caps/>
                <w:sz w:val="12"/>
                <w:szCs w:val="12"/>
              </w:rPr>
            </w:pPr>
            <w:r w:rsidRPr="00752180">
              <w:rPr>
                <w:rFonts w:ascii="Arial" w:eastAsia="Calibri" w:hAnsi="Arial" w:cs="Arial"/>
                <w:caps/>
                <w:sz w:val="12"/>
                <w:szCs w:val="12"/>
              </w:rPr>
              <w:t>ОГРН</w:t>
            </w:r>
          </w:p>
        </w:tc>
        <w:tc>
          <w:tcPr>
            <w:tcW w:w="3516" w:type="dxa"/>
            <w:gridSpan w:val="2"/>
            <w:tcBorders>
              <w:top w:val="single" w:sz="6" w:space="0" w:color="auto"/>
              <w:bottom w:val="single" w:sz="6" w:space="0" w:color="auto"/>
              <w:right w:val="single" w:sz="12" w:space="0" w:color="auto"/>
            </w:tcBorders>
            <w:shd w:val="clear" w:color="C0C0C0" w:fill="auto"/>
            <w:vAlign w:val="center"/>
          </w:tcPr>
          <w:p w14:paraId="59612C78"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484FAD" w:rsidRPr="00752180" w14:paraId="0EE1E5B1" w14:textId="77777777" w:rsidTr="009378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PrEx>
        <w:trPr>
          <w:trHeight w:val="340"/>
        </w:trPr>
        <w:tc>
          <w:tcPr>
            <w:tcW w:w="2145" w:type="dxa"/>
            <w:tcBorders>
              <w:top w:val="single" w:sz="6" w:space="0" w:color="auto"/>
              <w:bottom w:val="single" w:sz="6" w:space="0" w:color="auto"/>
              <w:right w:val="single" w:sz="6" w:space="0" w:color="auto"/>
            </w:tcBorders>
            <w:shd w:val="pct20" w:color="C0C0C0" w:fill="auto"/>
            <w:vAlign w:val="center"/>
          </w:tcPr>
          <w:p w14:paraId="489C56A6" w14:textId="77777777" w:rsidR="00484FAD" w:rsidRPr="00752180" w:rsidRDefault="00484FAD" w:rsidP="00937871">
            <w:pPr>
              <w:widowControl w:val="0"/>
              <w:autoSpaceDE w:val="0"/>
              <w:autoSpaceDN w:val="0"/>
              <w:adjustRightInd w:val="0"/>
              <w:spacing w:after="0"/>
              <w:jc w:val="both"/>
              <w:rPr>
                <w:rFonts w:ascii="Arial" w:eastAsia="Calibri" w:hAnsi="Arial" w:cs="Arial"/>
                <w:caps/>
                <w:sz w:val="12"/>
                <w:szCs w:val="12"/>
              </w:rPr>
            </w:pPr>
            <w:r>
              <w:rPr>
                <w:rFonts w:ascii="Arial" w:eastAsia="Calibri" w:hAnsi="Arial" w:cs="Arial"/>
                <w:caps/>
                <w:sz w:val="12"/>
                <w:szCs w:val="12"/>
              </w:rPr>
              <w:t>КПП</w:t>
            </w:r>
          </w:p>
        </w:tc>
        <w:tc>
          <w:tcPr>
            <w:tcW w:w="3456" w:type="dxa"/>
            <w:gridSpan w:val="4"/>
            <w:tcBorders>
              <w:top w:val="single" w:sz="6" w:space="0" w:color="auto"/>
              <w:left w:val="single" w:sz="6" w:space="0" w:color="auto"/>
              <w:bottom w:val="single" w:sz="6" w:space="0" w:color="auto"/>
              <w:right w:val="single" w:sz="6" w:space="0" w:color="auto"/>
            </w:tcBorders>
            <w:shd w:val="clear" w:color="C0C0C0" w:fill="FFFFFF"/>
            <w:vAlign w:val="center"/>
          </w:tcPr>
          <w:p w14:paraId="30B5076E" w14:textId="77777777" w:rsidR="00484FAD" w:rsidRPr="00752180" w:rsidRDefault="00484FAD" w:rsidP="00937871">
            <w:pPr>
              <w:widowControl w:val="0"/>
              <w:autoSpaceDE w:val="0"/>
              <w:autoSpaceDN w:val="0"/>
              <w:adjustRightInd w:val="0"/>
              <w:spacing w:after="0"/>
              <w:rPr>
                <w:rFonts w:ascii="Arial" w:eastAsia="Calibri" w:hAnsi="Arial" w:cs="Arial"/>
                <w:caps/>
                <w:sz w:val="18"/>
                <w:szCs w:val="18"/>
              </w:rPr>
            </w:pPr>
          </w:p>
        </w:tc>
        <w:tc>
          <w:tcPr>
            <w:tcW w:w="1383" w:type="dxa"/>
            <w:gridSpan w:val="3"/>
            <w:tcBorders>
              <w:top w:val="single" w:sz="6" w:space="0" w:color="auto"/>
              <w:left w:val="single" w:sz="6" w:space="0" w:color="auto"/>
              <w:bottom w:val="single" w:sz="6" w:space="0" w:color="auto"/>
            </w:tcBorders>
            <w:shd w:val="pct20" w:color="C0C0C0" w:fill="auto"/>
            <w:vAlign w:val="center"/>
          </w:tcPr>
          <w:p w14:paraId="2BEADABB" w14:textId="77777777" w:rsidR="00484FAD" w:rsidRPr="00752180" w:rsidRDefault="00484FAD" w:rsidP="00937871">
            <w:pPr>
              <w:widowControl w:val="0"/>
              <w:autoSpaceDE w:val="0"/>
              <w:autoSpaceDN w:val="0"/>
              <w:adjustRightInd w:val="0"/>
              <w:spacing w:after="0"/>
              <w:ind w:right="-97"/>
              <w:rPr>
                <w:rFonts w:ascii="Arial" w:eastAsia="Calibri" w:hAnsi="Arial" w:cs="Arial"/>
                <w:caps/>
                <w:sz w:val="12"/>
                <w:szCs w:val="12"/>
              </w:rPr>
            </w:pPr>
            <w:r>
              <w:rPr>
                <w:rFonts w:ascii="Arial" w:eastAsia="Calibri" w:hAnsi="Arial" w:cs="Arial"/>
                <w:caps/>
                <w:sz w:val="12"/>
                <w:szCs w:val="12"/>
              </w:rPr>
              <w:t>ОКПО</w:t>
            </w:r>
          </w:p>
        </w:tc>
        <w:tc>
          <w:tcPr>
            <w:tcW w:w="3516" w:type="dxa"/>
            <w:gridSpan w:val="2"/>
            <w:tcBorders>
              <w:top w:val="single" w:sz="6" w:space="0" w:color="auto"/>
              <w:bottom w:val="single" w:sz="6" w:space="0" w:color="auto"/>
              <w:right w:val="single" w:sz="12" w:space="0" w:color="auto"/>
            </w:tcBorders>
            <w:shd w:val="clear" w:color="C0C0C0" w:fill="auto"/>
            <w:vAlign w:val="center"/>
          </w:tcPr>
          <w:p w14:paraId="6BD6149E" w14:textId="77777777" w:rsidR="00484FAD" w:rsidRPr="00752180" w:rsidRDefault="00484FAD"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2DF735E"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0B35672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ЮРИДИЧЕСКИЙ АДРЕС</w:t>
            </w:r>
            <w:r w:rsidRPr="00752180">
              <w:rPr>
                <w:rFonts w:ascii="Arial" w:eastAsia="Calibri" w:hAnsi="Arial" w:cs="Arial"/>
                <w:caps/>
                <w:sz w:val="12"/>
                <w:szCs w:val="12"/>
                <w:lang w:val="en-US"/>
              </w:rPr>
              <w:t xml:space="preserve">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1AC42C2D"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244B29CE" w14:textId="77777777" w:rsidTr="00937871">
        <w:trPr>
          <w:trHeight w:val="477"/>
        </w:trPr>
        <w:tc>
          <w:tcPr>
            <w:tcW w:w="2145" w:type="dxa"/>
            <w:tcBorders>
              <w:top w:val="single" w:sz="6" w:space="0" w:color="auto"/>
              <w:left w:val="single" w:sz="12" w:space="0" w:color="auto"/>
              <w:right w:val="single" w:sz="6" w:space="0" w:color="auto"/>
            </w:tcBorders>
            <w:shd w:val="pct20" w:color="C0C0C0" w:fill="auto"/>
          </w:tcPr>
          <w:p w14:paraId="0159BFC2"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место(-а) осуществления бизнеса (головного офиса)</w:t>
            </w:r>
          </w:p>
        </w:tc>
        <w:tc>
          <w:tcPr>
            <w:tcW w:w="2317" w:type="dxa"/>
            <w:gridSpan w:val="2"/>
            <w:tcBorders>
              <w:top w:val="single" w:sz="6" w:space="0" w:color="auto"/>
              <w:left w:val="single" w:sz="6" w:space="0" w:color="auto"/>
              <w:bottom w:val="single" w:sz="6" w:space="0" w:color="auto"/>
              <w:right w:val="single" w:sz="6" w:space="0" w:color="auto"/>
            </w:tcBorders>
            <w:shd w:val="clear" w:color="auto" w:fill="auto"/>
          </w:tcPr>
          <w:p w14:paraId="6B1E2A73" w14:textId="77777777" w:rsidR="00752180" w:rsidRPr="00752180" w:rsidRDefault="00000000" w:rsidP="00937871">
            <w:pPr>
              <w:widowControl w:val="0"/>
              <w:tabs>
                <w:tab w:val="left" w:pos="7985"/>
              </w:tabs>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43567410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совпадает с ЮРИДИЧЕСКИМ адресом  </w:t>
            </w:r>
          </w:p>
        </w:tc>
        <w:tc>
          <w:tcPr>
            <w:tcW w:w="6038" w:type="dxa"/>
            <w:gridSpan w:val="7"/>
            <w:tcBorders>
              <w:top w:val="single" w:sz="6" w:space="0" w:color="auto"/>
              <w:left w:val="single" w:sz="6" w:space="0" w:color="auto"/>
              <w:right w:val="single" w:sz="12" w:space="0" w:color="auto"/>
            </w:tcBorders>
            <w:shd w:val="clear" w:color="auto" w:fill="auto"/>
          </w:tcPr>
          <w:p w14:paraId="7F4F67B9" w14:textId="77777777" w:rsidR="00752180" w:rsidRPr="00752180" w:rsidRDefault="00000000" w:rsidP="00937871">
            <w:pPr>
              <w:widowControl w:val="0"/>
              <w:tabs>
                <w:tab w:val="left" w:pos="7985"/>
              </w:tabs>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113510170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другое:</w:t>
            </w:r>
          </w:p>
        </w:tc>
      </w:tr>
      <w:tr w:rsidR="00752180" w:rsidRPr="00752180" w14:paraId="4820D502"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728F9894"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телефон (-ы) организации </w:t>
            </w:r>
          </w:p>
        </w:tc>
        <w:tc>
          <w:tcPr>
            <w:tcW w:w="1547" w:type="dxa"/>
            <w:tcBorders>
              <w:top w:val="single" w:sz="6" w:space="0" w:color="auto"/>
              <w:left w:val="single" w:sz="6" w:space="0" w:color="auto"/>
              <w:bottom w:val="single" w:sz="6" w:space="0" w:color="auto"/>
              <w:right w:val="single" w:sz="6" w:space="0" w:color="auto"/>
            </w:tcBorders>
            <w:shd w:val="pct20" w:color="C0C0C0" w:fill="auto"/>
            <w:vAlign w:val="center"/>
          </w:tcPr>
          <w:p w14:paraId="09DD5051"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код</w:t>
            </w:r>
          </w:p>
        </w:tc>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14:paraId="0A5EF24B"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1936" w:type="dxa"/>
            <w:gridSpan w:val="3"/>
            <w:tcBorders>
              <w:top w:val="single" w:sz="6" w:space="0" w:color="auto"/>
              <w:left w:val="single" w:sz="6" w:space="0" w:color="auto"/>
              <w:bottom w:val="single" w:sz="6" w:space="0" w:color="auto"/>
              <w:right w:val="single" w:sz="6" w:space="0" w:color="auto"/>
            </w:tcBorders>
            <w:shd w:val="pct20" w:color="C0C0C0" w:fill="auto"/>
            <w:vAlign w:val="center"/>
          </w:tcPr>
          <w:p w14:paraId="7781E9EE"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номер (-а) телефона</w:t>
            </w:r>
            <w:r w:rsidRPr="00752180">
              <w:rPr>
                <w:rFonts w:ascii="Arial" w:eastAsia="Calibri" w:hAnsi="Arial" w:cs="Arial"/>
                <w:caps/>
                <w:sz w:val="12"/>
                <w:szCs w:val="12"/>
                <w:lang w:val="en-US"/>
              </w:rPr>
              <w:t> </w:t>
            </w:r>
            <w:r w:rsidRPr="00752180">
              <w:rPr>
                <w:rFonts w:ascii="Arial" w:eastAsia="Calibri" w:hAnsi="Arial" w:cs="Arial"/>
                <w:caps/>
                <w:sz w:val="12"/>
                <w:szCs w:val="12"/>
              </w:rPr>
              <w:t>(</w:t>
            </w:r>
            <w:r w:rsidRPr="00752180">
              <w:rPr>
                <w:rFonts w:ascii="Arial" w:eastAsia="Calibri" w:hAnsi="Arial" w:cs="Arial"/>
                <w:caps/>
                <w:sz w:val="12"/>
                <w:szCs w:val="12"/>
                <w:lang w:val="en-US"/>
              </w:rPr>
              <w:t>-</w:t>
            </w:r>
            <w:r w:rsidRPr="00752180">
              <w:rPr>
                <w:rFonts w:ascii="Arial" w:eastAsia="Calibri" w:hAnsi="Arial" w:cs="Arial"/>
                <w:caps/>
                <w:sz w:val="12"/>
                <w:szCs w:val="12"/>
              </w:rPr>
              <w:t>ов)</w:t>
            </w:r>
          </w:p>
        </w:tc>
        <w:tc>
          <w:tcPr>
            <w:tcW w:w="4102"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4DF842A0" w14:textId="77777777" w:rsidR="00752180" w:rsidRPr="00752180" w:rsidRDefault="00752180" w:rsidP="00937871">
            <w:pPr>
              <w:widowControl w:val="0"/>
              <w:tabs>
                <w:tab w:val="left" w:pos="5293"/>
              </w:tabs>
              <w:autoSpaceDE w:val="0"/>
              <w:autoSpaceDN w:val="0"/>
              <w:adjustRightInd w:val="0"/>
              <w:spacing w:after="0"/>
              <w:jc w:val="both"/>
              <w:rPr>
                <w:rFonts w:ascii="Arial" w:eastAsia="Calibri" w:hAnsi="Arial" w:cs="Arial"/>
                <w:sz w:val="18"/>
                <w:szCs w:val="18"/>
              </w:rPr>
            </w:pPr>
          </w:p>
        </w:tc>
      </w:tr>
      <w:tr w:rsidR="00752180" w:rsidRPr="00752180" w14:paraId="71BC65F6"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2E98823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мобильный телефон </w:t>
            </w:r>
          </w:p>
          <w:p w14:paraId="2BC9808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для смс-информирования</w:t>
            </w:r>
          </w:p>
        </w:tc>
        <w:tc>
          <w:tcPr>
            <w:tcW w:w="23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54AC7B"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r w:rsidRPr="00752180">
              <w:rPr>
                <w:rFonts w:ascii="Arial" w:eastAsia="Calibri" w:hAnsi="Arial" w:cs="Arial"/>
                <w:sz w:val="18"/>
                <w:szCs w:val="18"/>
              </w:rPr>
              <w:t>+7</w:t>
            </w:r>
          </w:p>
        </w:tc>
        <w:tc>
          <w:tcPr>
            <w:tcW w:w="646" w:type="dxa"/>
            <w:tcBorders>
              <w:top w:val="single" w:sz="6" w:space="0" w:color="auto"/>
              <w:left w:val="single" w:sz="6" w:space="0" w:color="auto"/>
              <w:bottom w:val="single" w:sz="6" w:space="0" w:color="auto"/>
              <w:right w:val="single" w:sz="6" w:space="0" w:color="auto"/>
            </w:tcBorders>
            <w:shd w:val="pct20" w:color="BFBFBF" w:fill="auto"/>
            <w:vAlign w:val="center"/>
          </w:tcPr>
          <w:p w14:paraId="0769EB0A"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e-mail</w:t>
            </w:r>
          </w:p>
        </w:tc>
        <w:tc>
          <w:tcPr>
            <w:tcW w:w="17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6A97F5"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5443C1"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официальный сайт</w:t>
            </w:r>
          </w:p>
        </w:tc>
        <w:tc>
          <w:tcPr>
            <w:tcW w:w="2401" w:type="dxa"/>
            <w:tcBorders>
              <w:top w:val="single" w:sz="6" w:space="0" w:color="auto"/>
              <w:left w:val="single" w:sz="6" w:space="0" w:color="auto"/>
              <w:bottom w:val="single" w:sz="6" w:space="0" w:color="auto"/>
              <w:right w:val="single" w:sz="12" w:space="0" w:color="auto"/>
            </w:tcBorders>
            <w:shd w:val="clear" w:color="auto" w:fill="auto"/>
            <w:vAlign w:val="center"/>
          </w:tcPr>
          <w:p w14:paraId="6CB83454"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bl>
    <w:p w14:paraId="1599F0E4" w14:textId="77777777" w:rsidR="00F46A2F" w:rsidRDefault="00F46A2F" w:rsidP="00752180">
      <w:pPr>
        <w:widowControl w:val="0"/>
        <w:autoSpaceDE w:val="0"/>
        <w:autoSpaceDN w:val="0"/>
        <w:adjustRightInd w:val="0"/>
        <w:spacing w:after="0"/>
        <w:rPr>
          <w:rFonts w:ascii="Arial" w:eastAsia="Calibri" w:hAnsi="Arial" w:cs="Arial"/>
          <w:b/>
          <w:bCs/>
          <w:caps/>
          <w:sz w:val="12"/>
          <w:szCs w:val="12"/>
        </w:rPr>
      </w:pPr>
    </w:p>
    <w:p w14:paraId="32DEAE17" w14:textId="7B9FC785"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2</w:t>
      </w:r>
      <w:r w:rsidR="00752180" w:rsidRPr="00752180">
        <w:rPr>
          <w:rFonts w:ascii="Arial" w:eastAsia="Calibri" w:hAnsi="Arial" w:cs="Arial"/>
          <w:b/>
          <w:bCs/>
          <w:caps/>
          <w:sz w:val="12"/>
          <w:szCs w:val="12"/>
        </w:rPr>
        <w:t>. Сведения о бизнесе ЗАЕМЩИКА (заявителя)</w:t>
      </w:r>
      <w:r w:rsidR="00BE05DB">
        <w:rPr>
          <w:rFonts w:ascii="Arial" w:eastAsia="Calibri" w:hAnsi="Arial" w:cs="Arial"/>
          <w:b/>
          <w:bCs/>
          <w:caps/>
          <w:sz w:val="12"/>
          <w:szCs w:val="12"/>
        </w:rPr>
        <w:t>/ поручителя/ залогодателя:</w:t>
      </w:r>
    </w:p>
    <w:tbl>
      <w:tblPr>
        <w:tblW w:w="10500" w:type="dxa"/>
        <w:tblInd w:w="108" w:type="dxa"/>
        <w:tblLayout w:type="fixed"/>
        <w:tblLook w:val="0000" w:firstRow="0" w:lastRow="0" w:firstColumn="0" w:lastColumn="0" w:noHBand="0" w:noVBand="0"/>
      </w:tblPr>
      <w:tblGrid>
        <w:gridCol w:w="2183"/>
        <w:gridCol w:w="1641"/>
        <w:gridCol w:w="1015"/>
        <w:gridCol w:w="116"/>
        <w:gridCol w:w="702"/>
        <w:gridCol w:w="1788"/>
        <w:gridCol w:w="282"/>
        <w:gridCol w:w="1393"/>
        <w:gridCol w:w="1380"/>
      </w:tblGrid>
      <w:tr w:rsidR="00752180" w:rsidRPr="00752180" w14:paraId="4C849F56" w14:textId="77777777" w:rsidTr="00937871">
        <w:trPr>
          <w:trHeight w:val="340"/>
        </w:trPr>
        <w:tc>
          <w:tcPr>
            <w:tcW w:w="2183"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14:paraId="23C98605"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основные виды деятельности бизнеса </w:t>
            </w:r>
          </w:p>
        </w:tc>
        <w:tc>
          <w:tcPr>
            <w:tcW w:w="27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27233F"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2904697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Оптовая торговля</w:t>
            </w:r>
          </w:p>
        </w:tc>
        <w:tc>
          <w:tcPr>
            <w:tcW w:w="27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7FC88E"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9849501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Розничная торговля</w:t>
            </w:r>
          </w:p>
        </w:tc>
        <w:tc>
          <w:tcPr>
            <w:tcW w:w="277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63DD0EB"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2728910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Оптово-розничная торговля</w:t>
            </w:r>
          </w:p>
        </w:tc>
      </w:tr>
      <w:tr w:rsidR="00752180" w:rsidRPr="00752180" w14:paraId="07C4BC97"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16E18986"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565A701" w14:textId="77777777" w:rsidR="00752180" w:rsidRPr="00752180" w:rsidRDefault="00000000" w:rsidP="00937871">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176328668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производство</w:t>
            </w:r>
          </w:p>
        </w:tc>
      </w:tr>
      <w:tr w:rsidR="00752180" w:rsidRPr="00752180" w14:paraId="2BC9E2A9"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1839D90"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1405356"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70125125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сельское хозяйство</w:t>
            </w:r>
          </w:p>
        </w:tc>
      </w:tr>
      <w:tr w:rsidR="00752180" w:rsidRPr="00752180" w14:paraId="1AD2BBC5"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7B092DC1"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2A2D4671"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9840266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сфера</w:t>
            </w:r>
            <w:r w:rsidR="00752180" w:rsidRPr="00752180">
              <w:rPr>
                <w:rFonts w:ascii="Arial" w:eastAsia="Calibri" w:hAnsi="Arial" w:cs="Arial"/>
                <w:caps/>
                <w:sz w:val="12"/>
                <w:szCs w:val="12"/>
                <w:lang w:val="en-US"/>
              </w:rPr>
              <w:t xml:space="preserve"> </w:t>
            </w:r>
            <w:r w:rsidR="00752180" w:rsidRPr="00752180">
              <w:rPr>
                <w:rFonts w:ascii="Arial" w:eastAsia="Calibri" w:hAnsi="Arial" w:cs="Arial"/>
                <w:caps/>
                <w:sz w:val="12"/>
                <w:szCs w:val="12"/>
              </w:rPr>
              <w:t>услуг</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F4244F"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922547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Бытовые услуги</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2221BA93"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386819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Реклама</w:t>
            </w:r>
          </w:p>
        </w:tc>
        <w:tc>
          <w:tcPr>
            <w:tcW w:w="305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2FF6502"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1326228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Транспорт, логистика</w:t>
            </w:r>
          </w:p>
        </w:tc>
      </w:tr>
      <w:tr w:rsidR="00752180" w:rsidRPr="00752180" w14:paraId="2A2C3D1C"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17A3755"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vMerge/>
            <w:tcBorders>
              <w:top w:val="single" w:sz="12" w:space="0" w:color="auto"/>
              <w:left w:val="single" w:sz="6" w:space="0" w:color="auto"/>
              <w:bottom w:val="single" w:sz="6" w:space="0" w:color="auto"/>
              <w:right w:val="single" w:sz="6" w:space="0" w:color="auto"/>
            </w:tcBorders>
            <w:shd w:val="clear" w:color="auto" w:fill="auto"/>
            <w:vAlign w:val="center"/>
          </w:tcPr>
          <w:p w14:paraId="68A97C49" w14:textId="77777777" w:rsidR="00752180" w:rsidRPr="00752180" w:rsidRDefault="00752180" w:rsidP="00937871">
            <w:pPr>
              <w:widowControl w:val="0"/>
              <w:autoSpaceDE w:val="0"/>
              <w:autoSpaceDN w:val="0"/>
              <w:adjustRightInd w:val="0"/>
              <w:spacing w:after="0"/>
              <w:rPr>
                <w:rFonts w:ascii="Arial" w:eastAsia="Calibri" w:hAnsi="Arial" w:cs="Arial"/>
                <w:caps/>
                <w:sz w:val="16"/>
                <w:szCs w:val="16"/>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11F681"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459987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информационные</w:t>
            </w:r>
          </w:p>
          <w:p w14:paraId="512A819D"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технологии, связь</w:t>
            </w:r>
          </w:p>
        </w:tc>
        <w:tc>
          <w:tcPr>
            <w:tcW w:w="1788" w:type="dxa"/>
            <w:tcBorders>
              <w:top w:val="single" w:sz="6" w:space="0" w:color="auto"/>
              <w:left w:val="single" w:sz="6" w:space="0" w:color="auto"/>
              <w:bottom w:val="single" w:sz="6" w:space="0" w:color="auto"/>
              <w:right w:val="single" w:sz="4" w:space="0" w:color="auto"/>
            </w:tcBorders>
            <w:shd w:val="clear" w:color="auto" w:fill="auto"/>
            <w:vAlign w:val="center"/>
          </w:tcPr>
          <w:p w14:paraId="66BB3A33"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967095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Общественное питание</w:t>
            </w:r>
          </w:p>
        </w:tc>
        <w:tc>
          <w:tcPr>
            <w:tcW w:w="3055"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7B4B262" w14:textId="77777777" w:rsidR="00752180" w:rsidRPr="00752180" w:rsidRDefault="00000000" w:rsidP="00937871">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922385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иное </w:t>
            </w:r>
          </w:p>
        </w:tc>
      </w:tr>
      <w:tr w:rsidR="00752180" w:rsidRPr="00752180" w14:paraId="6CCF0B4B" w14:textId="77777777" w:rsidTr="00937871">
        <w:trPr>
          <w:trHeight w:val="340"/>
        </w:trPr>
        <w:tc>
          <w:tcPr>
            <w:tcW w:w="2183" w:type="dxa"/>
            <w:vMerge/>
            <w:tcBorders>
              <w:top w:val="single" w:sz="12" w:space="0" w:color="auto"/>
              <w:left w:val="single" w:sz="12" w:space="0" w:color="auto"/>
              <w:bottom w:val="single" w:sz="6" w:space="0" w:color="auto"/>
              <w:right w:val="single" w:sz="6" w:space="0" w:color="auto"/>
            </w:tcBorders>
            <w:shd w:val="pct20" w:color="C0C0C0" w:fill="auto"/>
            <w:vAlign w:val="center"/>
          </w:tcPr>
          <w:p w14:paraId="7E311709"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14:paraId="3C4DB97E"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2598402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Прочее</w:t>
            </w:r>
          </w:p>
        </w:tc>
        <w:tc>
          <w:tcPr>
            <w:tcW w:w="6676"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0EF934EB" w14:textId="77777777" w:rsidR="00752180" w:rsidRDefault="00752180" w:rsidP="00937871">
            <w:pPr>
              <w:widowControl w:val="0"/>
              <w:tabs>
                <w:tab w:val="left" w:pos="6430"/>
              </w:tabs>
              <w:autoSpaceDE w:val="0"/>
              <w:autoSpaceDN w:val="0"/>
              <w:adjustRightInd w:val="0"/>
              <w:spacing w:after="0"/>
              <w:jc w:val="both"/>
              <w:rPr>
                <w:rFonts w:ascii="Arial" w:eastAsia="Calibri" w:hAnsi="Arial" w:cs="Arial"/>
                <w:sz w:val="18"/>
                <w:szCs w:val="18"/>
              </w:rPr>
            </w:pPr>
          </w:p>
          <w:p w14:paraId="0CD1EF1E" w14:textId="09048F46" w:rsidR="00BE05DB" w:rsidRPr="00752180" w:rsidRDefault="00BE05DB" w:rsidP="00937871">
            <w:pPr>
              <w:widowControl w:val="0"/>
              <w:tabs>
                <w:tab w:val="left" w:pos="6430"/>
              </w:tabs>
              <w:autoSpaceDE w:val="0"/>
              <w:autoSpaceDN w:val="0"/>
              <w:adjustRightInd w:val="0"/>
              <w:spacing w:after="0"/>
              <w:jc w:val="both"/>
              <w:rPr>
                <w:rFonts w:ascii="Arial" w:eastAsia="Calibri" w:hAnsi="Arial" w:cs="Arial"/>
                <w:sz w:val="18"/>
                <w:szCs w:val="18"/>
              </w:rPr>
            </w:pPr>
          </w:p>
        </w:tc>
      </w:tr>
      <w:tr w:rsidR="00752180" w:rsidRPr="00752180" w14:paraId="031164B2"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vAlign w:val="center"/>
          </w:tcPr>
          <w:p w14:paraId="5DF11B54"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Сколько времени Вы занимаетесь данным бизнесом? </w:t>
            </w: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14:paraId="05B252B1" w14:textId="77777777" w:rsidR="00752180" w:rsidRPr="00752180" w:rsidRDefault="00000000" w:rsidP="00937871">
            <w:pPr>
              <w:widowControl w:val="0"/>
              <w:autoSpaceDE w:val="0"/>
              <w:autoSpaceDN w:val="0"/>
              <w:adjustRightInd w:val="0"/>
              <w:spacing w:after="0"/>
              <w:ind w:right="-76"/>
              <w:rPr>
                <w:rFonts w:ascii="Arial" w:eastAsia="Calibri" w:hAnsi="Arial" w:cs="Arial"/>
                <w:caps/>
                <w:sz w:val="12"/>
                <w:szCs w:val="12"/>
              </w:rPr>
            </w:pPr>
            <w:sdt>
              <w:sdtPr>
                <w:rPr>
                  <w:rFonts w:ascii="Arial" w:eastAsia="Calibri" w:hAnsi="Arial" w:cs="Arial"/>
                  <w:caps/>
                  <w:sz w:val="16"/>
                  <w:szCs w:val="16"/>
                </w:rPr>
                <w:id w:val="105211859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менее года</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1AF65E"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816668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1- 3 года</w:t>
            </w:r>
          </w:p>
        </w:tc>
        <w:tc>
          <w:tcPr>
            <w:tcW w:w="484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66A321E"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3447682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свыше 3 лет</w:t>
            </w:r>
          </w:p>
        </w:tc>
      </w:tr>
      <w:tr w:rsidR="00752180" w:rsidRPr="00752180" w14:paraId="06E5E6FD"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vAlign w:val="center"/>
          </w:tcPr>
          <w:p w14:paraId="4D50B231" w14:textId="77777777" w:rsidR="00752180" w:rsidRPr="00752180" w:rsidRDefault="00752180" w:rsidP="00937871">
            <w:pPr>
              <w:widowControl w:val="0"/>
              <w:autoSpaceDE w:val="0"/>
              <w:autoSpaceDN w:val="0"/>
              <w:adjustRightInd w:val="0"/>
              <w:spacing w:after="0"/>
              <w:ind w:right="-108"/>
              <w:rPr>
                <w:rFonts w:ascii="Arial" w:eastAsia="Calibri" w:hAnsi="Arial" w:cs="Arial"/>
                <w:sz w:val="16"/>
                <w:szCs w:val="16"/>
              </w:rPr>
            </w:pPr>
            <w:r w:rsidRPr="00752180">
              <w:rPr>
                <w:rFonts w:ascii="Arial" w:eastAsia="Calibri" w:hAnsi="Arial" w:cs="Arial"/>
                <w:caps/>
                <w:sz w:val="12"/>
                <w:szCs w:val="12"/>
              </w:rPr>
              <w:t>Средняя численность работников за предшествующий календарный год, чел.</w:t>
            </w: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2BD0DE1E" w14:textId="77777777" w:rsidR="00752180" w:rsidRPr="00752180" w:rsidRDefault="00752180" w:rsidP="00937871">
            <w:pPr>
              <w:widowControl w:val="0"/>
              <w:tabs>
                <w:tab w:val="left" w:pos="7992"/>
              </w:tabs>
              <w:autoSpaceDE w:val="0"/>
              <w:autoSpaceDN w:val="0"/>
              <w:adjustRightInd w:val="0"/>
              <w:spacing w:after="0"/>
              <w:jc w:val="both"/>
              <w:rPr>
                <w:rFonts w:ascii="Arial" w:eastAsia="Calibri" w:hAnsi="Arial" w:cs="Arial"/>
                <w:sz w:val="18"/>
                <w:szCs w:val="18"/>
              </w:rPr>
            </w:pPr>
          </w:p>
        </w:tc>
      </w:tr>
      <w:tr w:rsidR="00752180" w:rsidRPr="00752180" w14:paraId="048CA208"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3CDB3354" w14:textId="77777777" w:rsidR="00752180" w:rsidRPr="00752180" w:rsidRDefault="00752180" w:rsidP="00937871">
            <w:pPr>
              <w:widowControl w:val="0"/>
              <w:autoSpaceDE w:val="0"/>
              <w:autoSpaceDN w:val="0"/>
              <w:adjustRightInd w:val="0"/>
              <w:spacing w:after="0"/>
              <w:rPr>
                <w:rFonts w:ascii="Arial" w:eastAsia="Calibri" w:hAnsi="Arial" w:cs="Arial"/>
                <w:caps/>
                <w:sz w:val="16"/>
                <w:szCs w:val="16"/>
              </w:rPr>
            </w:pPr>
            <w:r w:rsidRPr="00752180">
              <w:rPr>
                <w:rFonts w:ascii="Arial" w:eastAsia="Calibri" w:hAnsi="Arial" w:cs="Arial"/>
                <w:caps/>
                <w:sz w:val="12"/>
                <w:szCs w:val="12"/>
              </w:rPr>
              <w:t>Наличие задолженности перед бюджетом и внебюджетными фондами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404CF8EE" w14:textId="77777777" w:rsidR="00752180" w:rsidRPr="00752180" w:rsidRDefault="00000000" w:rsidP="00937871">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9482012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сумма: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63F68D03"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88902434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нет</w:t>
            </w:r>
          </w:p>
        </w:tc>
      </w:tr>
      <w:tr w:rsidR="00752180" w:rsidRPr="00752180" w14:paraId="1B4BE361"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2230BCA3" w14:textId="77777777" w:rsidR="00752180" w:rsidRPr="00752180" w:rsidRDefault="00752180" w:rsidP="00937871">
            <w:pPr>
              <w:widowControl w:val="0"/>
              <w:autoSpaceDE w:val="0"/>
              <w:autoSpaceDN w:val="0"/>
              <w:adjustRightInd w:val="0"/>
              <w:spacing w:after="0"/>
              <w:ind w:right="-63"/>
              <w:rPr>
                <w:rFonts w:ascii="Arial" w:eastAsia="Calibri" w:hAnsi="Arial" w:cs="Arial"/>
                <w:caps/>
                <w:sz w:val="12"/>
                <w:szCs w:val="12"/>
              </w:rPr>
            </w:pPr>
            <w:r w:rsidRPr="00752180">
              <w:rPr>
                <w:rFonts w:ascii="Arial" w:eastAsia="Calibri" w:hAnsi="Arial" w:cs="Arial"/>
                <w:caps/>
                <w:sz w:val="12"/>
                <w:szCs w:val="12"/>
              </w:rPr>
              <w:t>Ведется ли какое-либо административное/уголовное расследование по бизнесу?</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42C187BD" w14:textId="77777777" w:rsidR="00752180" w:rsidRPr="00752180" w:rsidRDefault="00000000" w:rsidP="00937871">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149806952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да,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1581454A"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4145339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6D3E6D4A" w14:textId="77777777" w:rsidTr="00937871">
        <w:trPr>
          <w:trHeight w:val="301"/>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495EBC41"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наличие судебных исков в отношении вашей компании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5268F669" w14:textId="77777777" w:rsidR="00752180" w:rsidRPr="00752180" w:rsidRDefault="00000000" w:rsidP="00937871">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126399534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РАЗМЕР И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1FC1EA18"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73743460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1DEBCF8B" w14:textId="77777777" w:rsidTr="00937871">
        <w:trPr>
          <w:trHeight w:val="546"/>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0EF3902B"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Находится ли какое-либо имущество компании в арестом? </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30EE84D5"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77733503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НАИМЕНОВАНИЕ ИМУЩЕСТВА,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496AB698"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28407591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нет</w:t>
            </w:r>
          </w:p>
        </w:tc>
      </w:tr>
      <w:tr w:rsidR="00752180" w:rsidRPr="00752180" w14:paraId="0247A313" w14:textId="77777777" w:rsidTr="00484FAD">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7A85D7AB"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Признана ли организация банкротом/</w:t>
            </w:r>
          </w:p>
          <w:p w14:paraId="7BAFA29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начата ли процедура банкротства?</w:t>
            </w:r>
          </w:p>
        </w:tc>
        <w:tc>
          <w:tcPr>
            <w:tcW w:w="6937" w:type="dxa"/>
            <w:gridSpan w:val="7"/>
            <w:tcBorders>
              <w:top w:val="single" w:sz="6" w:space="0" w:color="auto"/>
              <w:left w:val="single" w:sz="6" w:space="0" w:color="auto"/>
              <w:bottom w:val="single" w:sz="6" w:space="0" w:color="auto"/>
              <w:right w:val="single" w:sz="6" w:space="0" w:color="auto"/>
            </w:tcBorders>
            <w:shd w:val="clear" w:color="auto" w:fill="auto"/>
          </w:tcPr>
          <w:p w14:paraId="1BFD9B94"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78487156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1380" w:type="dxa"/>
            <w:tcBorders>
              <w:top w:val="single" w:sz="6" w:space="0" w:color="auto"/>
              <w:left w:val="single" w:sz="6" w:space="0" w:color="auto"/>
              <w:bottom w:val="single" w:sz="6" w:space="0" w:color="auto"/>
              <w:right w:val="single" w:sz="12" w:space="0" w:color="auto"/>
            </w:tcBorders>
            <w:shd w:val="clear" w:color="auto" w:fill="auto"/>
          </w:tcPr>
          <w:p w14:paraId="6B464811" w14:textId="77777777" w:rsidR="00752180" w:rsidRPr="00752180"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74534486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484FAD" w:rsidRPr="00752180" w14:paraId="1BB92569" w14:textId="77777777" w:rsidTr="00FA6783">
        <w:trPr>
          <w:trHeight w:val="543"/>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474DCBDA" w14:textId="77777777" w:rsidR="00484FAD" w:rsidRPr="00484FAD" w:rsidRDefault="00484FAD" w:rsidP="002666C6">
            <w:pPr>
              <w:widowControl w:val="0"/>
              <w:autoSpaceDE w:val="0"/>
              <w:autoSpaceDN w:val="0"/>
              <w:adjustRightInd w:val="0"/>
              <w:spacing w:after="0"/>
              <w:rPr>
                <w:rFonts w:ascii="Arial" w:eastAsia="Calibri" w:hAnsi="Arial" w:cs="Arial"/>
                <w:caps/>
                <w:sz w:val="12"/>
                <w:szCs w:val="12"/>
              </w:rPr>
            </w:pPr>
            <w:r w:rsidRPr="00484FAD">
              <w:rPr>
                <w:rFonts w:ascii="Arial" w:eastAsia="Calibri" w:hAnsi="Arial" w:cs="Arial"/>
                <w:caps/>
                <w:sz w:val="12"/>
                <w:szCs w:val="12"/>
              </w:rPr>
              <w:t>ДЕЙСТВУЕТ ЛИ ОРГАНИЗАЦИЯ К ВЫГОДЕ ДРУГОГО ЛИЦА (ВЫГОДОПРИОБРЕТАТЕЛЯ) ПО ДОГОВОРАМ ПОРУЧЕНИЯ, КОМИССИИ, АГЕНТСКИМ ДОГОВОРАМ И ДОВЕРИТЕЛЬНОГО УПРАВЛЕНИЯ</w:t>
            </w:r>
          </w:p>
        </w:tc>
        <w:tc>
          <w:tcPr>
            <w:tcW w:w="5661" w:type="dxa"/>
            <w:gridSpan w:val="6"/>
            <w:tcBorders>
              <w:top w:val="single" w:sz="6" w:space="0" w:color="auto"/>
              <w:left w:val="single" w:sz="6" w:space="0" w:color="auto"/>
              <w:bottom w:val="single" w:sz="6" w:space="0" w:color="auto"/>
              <w:right w:val="single" w:sz="12" w:space="0" w:color="auto"/>
            </w:tcBorders>
            <w:shd w:val="clear" w:color="auto" w:fill="auto"/>
          </w:tcPr>
          <w:p w14:paraId="0E92404B" w14:textId="77777777" w:rsidR="00484FAD" w:rsidRPr="00484FAD" w:rsidRDefault="00000000" w:rsidP="00484FAD">
            <w:pPr>
              <w:widowControl w:val="0"/>
              <w:autoSpaceDE w:val="0"/>
              <w:autoSpaceDN w:val="0"/>
              <w:adjustRightInd w:val="0"/>
              <w:spacing w:after="0"/>
              <w:ind w:left="1026" w:hanging="1026"/>
              <w:rPr>
                <w:rFonts w:ascii="Arial" w:eastAsia="Calibri" w:hAnsi="Arial" w:cs="Arial"/>
                <w:caps/>
                <w:sz w:val="16"/>
                <w:szCs w:val="16"/>
              </w:rPr>
            </w:pPr>
            <w:sdt>
              <w:sdtPr>
                <w:rPr>
                  <w:rFonts w:ascii="Arial" w:eastAsia="Calibri" w:hAnsi="Arial" w:cs="Arial"/>
                  <w:caps/>
                  <w:sz w:val="16"/>
                  <w:szCs w:val="16"/>
                </w:rPr>
                <w:id w:val="1985578707"/>
                <w14:checkbox>
                  <w14:checked w14:val="0"/>
                  <w14:checkedState w14:val="2612" w14:font="MS Gothic"/>
                  <w14:uncheckedState w14:val="2610" w14:font="MS Gothic"/>
                </w14:checkbox>
              </w:sdtPr>
              <w:sdtContent>
                <w:r w:rsidR="00484FAD" w:rsidRPr="00484FAD">
                  <w:rPr>
                    <w:rFonts w:ascii="MS Gothic" w:eastAsia="MS Gothic" w:hAnsi="MS Gothic" w:cs="MS Gothic" w:hint="eastAsia"/>
                    <w:caps/>
                    <w:sz w:val="16"/>
                    <w:szCs w:val="16"/>
                  </w:rPr>
                  <w:t>☐</w:t>
                </w:r>
              </w:sdtContent>
            </w:sdt>
            <w:r w:rsidR="00484FAD" w:rsidRPr="00484FAD">
              <w:rPr>
                <w:rFonts w:ascii="Arial" w:eastAsia="Calibri" w:hAnsi="Arial" w:cs="Arial"/>
                <w:caps/>
                <w:sz w:val="16"/>
                <w:szCs w:val="16"/>
              </w:rPr>
              <w:t xml:space="preserve"> </w:t>
            </w:r>
            <w:r w:rsidR="00484FAD" w:rsidRPr="00484FAD">
              <w:rPr>
                <w:rFonts w:ascii="Arial" w:eastAsia="Calibri" w:hAnsi="Arial" w:cs="Arial"/>
                <w:caps/>
                <w:sz w:val="12"/>
                <w:szCs w:val="12"/>
              </w:rPr>
              <w:t xml:space="preserve">нет             </w:t>
            </w:r>
            <w:sdt>
              <w:sdtPr>
                <w:rPr>
                  <w:rFonts w:ascii="Arial" w:eastAsia="Calibri" w:hAnsi="Arial" w:cs="Arial"/>
                  <w:caps/>
                  <w:sz w:val="16"/>
                  <w:szCs w:val="16"/>
                </w:rPr>
                <w:id w:val="-1483456472"/>
                <w14:checkbox>
                  <w14:checked w14:val="0"/>
                  <w14:checkedState w14:val="2612" w14:font="MS Gothic"/>
                  <w14:uncheckedState w14:val="2610" w14:font="MS Gothic"/>
                </w14:checkbox>
              </w:sdtPr>
              <w:sdtContent>
                <w:r w:rsidR="00484FAD" w:rsidRPr="00484FAD">
                  <w:rPr>
                    <w:rFonts w:ascii="MS Gothic" w:eastAsia="MS Gothic" w:hAnsi="MS Gothic" w:cs="Arial" w:hint="eastAsia"/>
                    <w:caps/>
                    <w:sz w:val="16"/>
                    <w:szCs w:val="16"/>
                  </w:rPr>
                  <w:t>☐</w:t>
                </w:r>
              </w:sdtContent>
            </w:sdt>
            <w:r w:rsidR="00484FAD" w:rsidRPr="00484FAD">
              <w:rPr>
                <w:rFonts w:ascii="Arial" w:eastAsia="Calibri" w:hAnsi="Arial" w:cs="Arial"/>
                <w:caps/>
                <w:sz w:val="12"/>
                <w:szCs w:val="12"/>
              </w:rPr>
              <w:t xml:space="preserve"> да (необходимо заполнить Анкету на лицо, к выгоде которого действует организация)</w:t>
            </w:r>
          </w:p>
        </w:tc>
      </w:tr>
      <w:tr w:rsidR="00FA6783" w:rsidRPr="00752180" w14:paraId="3C797B46" w14:textId="77777777" w:rsidTr="00582FE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1DB29FE3" w14:textId="000244E9" w:rsidR="00FA6783" w:rsidRPr="00484FAD" w:rsidRDefault="00FA6783" w:rsidP="00FA6783">
            <w:pPr>
              <w:widowControl w:val="0"/>
              <w:autoSpaceDE w:val="0"/>
              <w:autoSpaceDN w:val="0"/>
              <w:adjustRightInd w:val="0"/>
              <w:spacing w:after="0"/>
              <w:rPr>
                <w:rFonts w:ascii="Arial" w:eastAsia="Calibri" w:hAnsi="Arial" w:cs="Arial"/>
                <w:caps/>
                <w:sz w:val="12"/>
                <w:szCs w:val="12"/>
              </w:rPr>
            </w:pPr>
            <w:r w:rsidRPr="000D56A8">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661"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7606DAD4" w14:textId="77777777" w:rsidR="00FA6783" w:rsidRPr="000D56A8" w:rsidRDefault="00000000" w:rsidP="00FA6783">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Content>
                <w:r w:rsidR="00FA6783" w:rsidRPr="000D56A8">
                  <w:rPr>
                    <w:rFonts w:ascii="MS Gothic" w:eastAsia="MS Gothic" w:hAnsi="MS Gothic" w:cs="Arial" w:hint="eastAsia"/>
                    <w:caps/>
                    <w:sz w:val="16"/>
                    <w:szCs w:val="16"/>
                  </w:rPr>
                  <w:t>☐</w:t>
                </w:r>
              </w:sdtContent>
            </w:sdt>
            <w:r w:rsidR="00FA6783" w:rsidRPr="000D56A8">
              <w:rPr>
                <w:rFonts w:ascii="Arial" w:eastAsia="Calibri" w:hAnsi="Arial" w:cs="Arial"/>
                <w:caps/>
                <w:sz w:val="12"/>
                <w:szCs w:val="12"/>
              </w:rPr>
              <w:t xml:space="preserve"> принадлежит</w:t>
            </w:r>
          </w:p>
          <w:p w14:paraId="0005F25A" w14:textId="6D8F85B7" w:rsidR="00FA6783" w:rsidRPr="000D56A8" w:rsidRDefault="00000000" w:rsidP="00FA6783">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1"/>
                  <w14:checkedState w14:val="2612" w14:font="MS Gothic"/>
                  <w14:uncheckedState w14:val="2610" w14:font="MS Gothic"/>
                </w14:checkbox>
              </w:sdtPr>
              <w:sdtContent>
                <w:r w:rsidR="0061394E">
                  <w:rPr>
                    <w:rFonts w:ascii="MS Gothic" w:eastAsia="MS Gothic" w:hAnsi="MS Gothic" w:cs="Arial" w:hint="eastAsia"/>
                    <w:caps/>
                    <w:sz w:val="16"/>
                    <w:szCs w:val="16"/>
                  </w:rPr>
                  <w:t>☒</w:t>
                </w:r>
              </w:sdtContent>
            </w:sdt>
            <w:r w:rsidR="00FA6783" w:rsidRPr="000D56A8">
              <w:rPr>
                <w:rFonts w:ascii="Arial" w:eastAsia="Calibri" w:hAnsi="Arial" w:cs="Arial"/>
                <w:caps/>
                <w:sz w:val="12"/>
                <w:szCs w:val="12"/>
              </w:rPr>
              <w:t xml:space="preserve"> не принадлежит</w:t>
            </w:r>
          </w:p>
          <w:p w14:paraId="68AC7E63" w14:textId="77777777" w:rsidR="00FA6783" w:rsidRDefault="00FA6783" w:rsidP="00FA6783">
            <w:pPr>
              <w:widowControl w:val="0"/>
              <w:autoSpaceDE w:val="0"/>
              <w:autoSpaceDN w:val="0"/>
              <w:adjustRightInd w:val="0"/>
              <w:spacing w:after="0"/>
              <w:ind w:left="1026" w:hanging="1026"/>
              <w:rPr>
                <w:rFonts w:ascii="Arial" w:eastAsia="Calibri" w:hAnsi="Arial" w:cs="Arial"/>
                <w:caps/>
                <w:sz w:val="16"/>
                <w:szCs w:val="16"/>
              </w:rPr>
            </w:pPr>
          </w:p>
        </w:tc>
      </w:tr>
      <w:tr w:rsidR="00582FE1" w:rsidRPr="00752180" w14:paraId="187FF113" w14:textId="77777777" w:rsidTr="00355FB0">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vAlign w:val="center"/>
          </w:tcPr>
          <w:p w14:paraId="1D0FFD80" w14:textId="2E16B29A" w:rsidR="00582FE1" w:rsidRPr="000D56A8"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t>Являетесь ли вы получателем субсидии, грантов или иных видов государственной поддержки за счет средств федерального бюджета,бюджета субъекта рф или муниципального бюджета</w:t>
            </w:r>
          </w:p>
        </w:tc>
        <w:tc>
          <w:tcPr>
            <w:tcW w:w="5661" w:type="dxa"/>
            <w:gridSpan w:val="6"/>
            <w:tcBorders>
              <w:top w:val="single" w:sz="6" w:space="0" w:color="auto"/>
              <w:left w:val="single" w:sz="6" w:space="0" w:color="auto"/>
              <w:bottom w:val="single" w:sz="6" w:space="0" w:color="auto"/>
              <w:right w:val="single" w:sz="12" w:space="0" w:color="auto"/>
            </w:tcBorders>
            <w:shd w:val="clear" w:color="C0C0C0" w:fill="auto"/>
            <w:vAlign w:val="center"/>
          </w:tcPr>
          <w:p w14:paraId="37CE9A7C" w14:textId="77777777" w:rsidR="00582FE1" w:rsidRPr="00E62BBF" w:rsidRDefault="00582FE1" w:rsidP="00582FE1">
            <w:pPr>
              <w:widowControl w:val="0"/>
              <w:tabs>
                <w:tab w:val="left" w:pos="5293"/>
              </w:tabs>
              <w:autoSpaceDE w:val="0"/>
              <w:autoSpaceDN w:val="0"/>
              <w:adjustRightInd w:val="0"/>
              <w:spacing w:after="0"/>
              <w:ind w:left="1329" w:hanging="1276"/>
              <w:rPr>
                <w:rFonts w:ascii="Times New Roman" w:eastAsia="MS Gothic" w:hAnsi="Times New Roman" w:cs="Times New Roman"/>
                <w:caps/>
                <w:sz w:val="16"/>
                <w:szCs w:val="16"/>
              </w:rPr>
            </w:pP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4"/>
                <w:szCs w:val="14"/>
              </w:rPr>
              <w:t xml:space="preserve"> НЕТ</w:t>
            </w:r>
            <w:r w:rsidRPr="00E62BBF">
              <w:rPr>
                <w:rFonts w:ascii="Times New Roman" w:eastAsia="MS Gothic" w:hAnsi="Times New Roman" w:cs="Times New Roman"/>
                <w:caps/>
                <w:sz w:val="16"/>
                <w:szCs w:val="16"/>
              </w:rPr>
              <w:t xml:space="preserve">                   </w:t>
            </w: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6"/>
                <w:szCs w:val="16"/>
              </w:rPr>
              <w:t xml:space="preserve"> </w:t>
            </w:r>
            <w:r w:rsidRPr="00E62BBF">
              <w:rPr>
                <w:rFonts w:ascii="Times New Roman" w:eastAsia="MS Gothic" w:hAnsi="Times New Roman" w:cs="Times New Roman"/>
                <w:caps/>
                <w:sz w:val="12"/>
                <w:szCs w:val="12"/>
              </w:rPr>
              <w:t>ДА   (указать дату,размер ,вид,формаоказанной поддержки)</w:t>
            </w:r>
            <w:r w:rsidRPr="00E62BBF">
              <w:rPr>
                <w:rFonts w:ascii="Times New Roman" w:eastAsia="MS Gothic" w:hAnsi="Times New Roman" w:cs="Times New Roman"/>
                <w:caps/>
                <w:sz w:val="16"/>
                <w:szCs w:val="16"/>
              </w:rPr>
              <w:t xml:space="preserve">               </w:t>
            </w:r>
          </w:p>
          <w:p w14:paraId="097CEC3F" w14:textId="77777777" w:rsidR="00582FE1" w:rsidRDefault="00582FE1" w:rsidP="00582FE1">
            <w:pPr>
              <w:widowControl w:val="0"/>
              <w:autoSpaceDE w:val="0"/>
              <w:autoSpaceDN w:val="0"/>
              <w:adjustRightInd w:val="0"/>
              <w:spacing w:after="0"/>
              <w:jc w:val="both"/>
              <w:rPr>
                <w:rFonts w:ascii="Arial" w:eastAsia="Calibri" w:hAnsi="Arial" w:cs="Arial"/>
                <w:caps/>
                <w:sz w:val="16"/>
                <w:szCs w:val="16"/>
              </w:rPr>
            </w:pPr>
          </w:p>
        </w:tc>
      </w:tr>
      <w:tr w:rsidR="00582FE1" w:rsidRPr="00752180" w14:paraId="21157EB9" w14:textId="77777777" w:rsidTr="00B7517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162F0D19" w14:textId="461ACC39" w:rsidR="00582FE1" w:rsidRPr="009E6C5C"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lastRenderedPageBreak/>
              <w:t>Является ли организация доверительным собственником (управляющим) иностранной структуры без образования юридического лица(далее ИСБОЮЛ)?</w:t>
            </w:r>
          </w:p>
          <w:p w14:paraId="513181D3" w14:textId="261627AA" w:rsidR="00582FE1" w:rsidRPr="00FA15E8" w:rsidRDefault="00582FE1" w:rsidP="00582FE1">
            <w:pPr>
              <w:widowControl w:val="0"/>
              <w:autoSpaceDE w:val="0"/>
              <w:autoSpaceDN w:val="0"/>
              <w:adjustRightInd w:val="0"/>
              <w:spacing w:after="0"/>
              <w:rPr>
                <w:rFonts w:ascii="Arial" w:eastAsia="Calibri" w:hAnsi="Arial" w:cs="Arial"/>
                <w:caps/>
                <w:sz w:val="12"/>
                <w:szCs w:val="12"/>
                <w:highlight w:val="yellow"/>
              </w:rPr>
            </w:pPr>
            <w:r w:rsidRPr="009E6C5C">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9E6C5C">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5661" w:type="dxa"/>
            <w:gridSpan w:val="6"/>
            <w:tcBorders>
              <w:top w:val="single" w:sz="6" w:space="0" w:color="auto"/>
              <w:left w:val="single" w:sz="6" w:space="0" w:color="auto"/>
              <w:bottom w:val="single" w:sz="6" w:space="0" w:color="auto"/>
              <w:right w:val="single" w:sz="6" w:space="0" w:color="auto"/>
            </w:tcBorders>
            <w:shd w:val="clear" w:color="C0C0C0" w:fill="auto"/>
          </w:tcPr>
          <w:p w14:paraId="734E6214" w14:textId="66A433BF" w:rsidR="00582FE1" w:rsidRPr="00E62BBF" w:rsidRDefault="00000000" w:rsidP="00582FE1">
            <w:pPr>
              <w:widowControl w:val="0"/>
              <w:tabs>
                <w:tab w:val="left" w:pos="5293"/>
              </w:tabs>
              <w:autoSpaceDE w:val="0"/>
              <w:autoSpaceDN w:val="0"/>
              <w:adjustRightInd w:val="0"/>
              <w:spacing w:after="0"/>
              <w:ind w:left="1329" w:hanging="1276"/>
              <w:rPr>
                <w:rFonts w:ascii="Segoe UI Symbol" w:eastAsia="MS Gothic" w:hAnsi="Segoe UI Symbol" w:cs="Segoe UI Symbo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582FE1">
                  <w:rPr>
                    <w:rFonts w:ascii="MS Gothic" w:eastAsia="MS Gothic" w:hAnsi="MS Gothic" w:cs="Arial" w:hint="eastAsia"/>
                    <w:caps/>
                    <w:sz w:val="16"/>
                    <w:szCs w:val="16"/>
                  </w:rPr>
                  <w:t>☐</w:t>
                </w:r>
              </w:sdtContent>
            </w:sdt>
            <w:r w:rsidR="00582FE1" w:rsidRPr="00C0569A">
              <w:rPr>
                <w:rFonts w:ascii="Arial" w:eastAsia="Calibri" w:hAnsi="Arial" w:cs="Arial"/>
                <w:caps/>
                <w:sz w:val="12"/>
                <w:szCs w:val="12"/>
              </w:rPr>
              <w:t xml:space="preserve"> нет                   </w:t>
            </w: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582FE1" w:rsidRPr="00C0569A">
                  <w:rPr>
                    <w:rFonts w:ascii="MS Gothic" w:eastAsia="MS Gothic" w:hAnsi="MS Gothic" w:cs="MS Gothic" w:hint="eastAsia"/>
                    <w:caps/>
                    <w:sz w:val="16"/>
                    <w:szCs w:val="16"/>
                  </w:rPr>
                  <w:t>☐</w:t>
                </w:r>
              </w:sdtContent>
            </w:sdt>
            <w:r w:rsidR="00582FE1" w:rsidRPr="00C0569A">
              <w:rPr>
                <w:rFonts w:ascii="Arial" w:eastAsia="Calibri" w:hAnsi="Arial" w:cs="Arial"/>
                <w:caps/>
                <w:sz w:val="16"/>
                <w:szCs w:val="16"/>
              </w:rPr>
              <w:t xml:space="preserve"> </w:t>
            </w:r>
            <w:r w:rsidR="00582FE1" w:rsidRPr="00C0569A">
              <w:rPr>
                <w:rFonts w:ascii="Arial" w:eastAsia="Calibri" w:hAnsi="Arial" w:cs="Arial"/>
                <w:caps/>
                <w:sz w:val="12"/>
                <w:szCs w:val="12"/>
              </w:rPr>
              <w:t xml:space="preserve">да                  </w:t>
            </w:r>
            <w:r w:rsidR="00582FE1">
              <w:rPr>
                <w:rFonts w:ascii="Arial" w:eastAsia="Calibri" w:hAnsi="Arial" w:cs="Arial"/>
                <w:caps/>
                <w:sz w:val="12"/>
                <w:szCs w:val="12"/>
              </w:rPr>
              <w:t>наименование, организационная форма</w:t>
            </w:r>
          </w:p>
        </w:tc>
      </w:tr>
      <w:tr w:rsidR="00582FE1" w:rsidRPr="00752180" w14:paraId="39458A3D" w14:textId="77777777" w:rsidTr="00B7517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7FC8D0D5" w14:textId="36EAE124" w:rsidR="00582FE1" w:rsidRPr="009E6C5C"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t>является ли организация  протектором исбоюл?</w:t>
            </w:r>
          </w:p>
          <w:p w14:paraId="3C87F657" w14:textId="560082D9" w:rsidR="00582FE1" w:rsidRPr="00FA15E8" w:rsidRDefault="00582FE1" w:rsidP="00582FE1">
            <w:pPr>
              <w:widowControl w:val="0"/>
              <w:autoSpaceDE w:val="0"/>
              <w:autoSpaceDN w:val="0"/>
              <w:adjustRightInd w:val="0"/>
              <w:spacing w:after="0"/>
              <w:rPr>
                <w:rFonts w:ascii="Arial" w:eastAsia="Calibri" w:hAnsi="Arial" w:cs="Arial"/>
                <w:caps/>
                <w:sz w:val="12"/>
                <w:szCs w:val="12"/>
                <w:highlight w:val="yellow"/>
              </w:rPr>
            </w:pPr>
            <w:r w:rsidRPr="009E6C5C">
              <w:rPr>
                <w:rFonts w:ascii="Times New Roman" w:eastAsia="Calibri" w:hAnsi="Times New Roman" w:cs="Times New Roman"/>
                <w:b/>
                <w:sz w:val="16"/>
                <w:szCs w:val="16"/>
              </w:rPr>
              <w:t xml:space="preserve">Протектор - </w:t>
            </w:r>
            <w:r w:rsidRPr="009E6C5C">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5661" w:type="dxa"/>
            <w:gridSpan w:val="6"/>
            <w:tcBorders>
              <w:top w:val="single" w:sz="6" w:space="0" w:color="auto"/>
              <w:left w:val="single" w:sz="6" w:space="0" w:color="auto"/>
              <w:bottom w:val="single" w:sz="6" w:space="0" w:color="auto"/>
              <w:right w:val="single" w:sz="6" w:space="0" w:color="auto"/>
            </w:tcBorders>
            <w:shd w:val="clear" w:color="C0C0C0" w:fill="auto"/>
          </w:tcPr>
          <w:p w14:paraId="47022B57" w14:textId="3549E109" w:rsidR="00582FE1" w:rsidRPr="00E62BBF" w:rsidRDefault="00000000" w:rsidP="00582FE1">
            <w:pPr>
              <w:widowControl w:val="0"/>
              <w:tabs>
                <w:tab w:val="left" w:pos="5293"/>
              </w:tabs>
              <w:autoSpaceDE w:val="0"/>
              <w:autoSpaceDN w:val="0"/>
              <w:adjustRightInd w:val="0"/>
              <w:spacing w:after="0"/>
              <w:ind w:left="1329" w:hanging="1276"/>
              <w:rPr>
                <w:rFonts w:ascii="Segoe UI Symbol" w:eastAsia="MS Gothic" w:hAnsi="Segoe UI Symbol" w:cs="Segoe UI Symbo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582FE1">
                  <w:rPr>
                    <w:rFonts w:ascii="MS Gothic" w:eastAsia="MS Gothic" w:hAnsi="MS Gothic" w:cs="Arial" w:hint="eastAsia"/>
                    <w:caps/>
                    <w:sz w:val="16"/>
                    <w:szCs w:val="16"/>
                  </w:rPr>
                  <w:t>☐</w:t>
                </w:r>
              </w:sdtContent>
            </w:sdt>
            <w:r w:rsidR="00582FE1" w:rsidRPr="00C0569A">
              <w:rPr>
                <w:rFonts w:ascii="Arial" w:eastAsia="Calibri" w:hAnsi="Arial" w:cs="Arial"/>
                <w:caps/>
                <w:sz w:val="12"/>
                <w:szCs w:val="12"/>
              </w:rPr>
              <w:t xml:space="preserve"> нет                   </w:t>
            </w:r>
            <w:sdt>
              <w:sdtPr>
                <w:rPr>
                  <w:rFonts w:ascii="Arial" w:eastAsia="Calibri" w:hAnsi="Arial" w:cs="Arial"/>
                  <w:caps/>
                  <w:sz w:val="16"/>
                  <w:szCs w:val="16"/>
                </w:rPr>
                <w:id w:val="-1363279017"/>
                <w14:checkbox>
                  <w14:checked w14:val="0"/>
                  <w14:checkedState w14:val="2612" w14:font="MS Gothic"/>
                  <w14:uncheckedState w14:val="2610" w14:font="MS Gothic"/>
                </w14:checkbox>
              </w:sdtPr>
              <w:sdtContent>
                <w:r w:rsidR="00582FE1" w:rsidRPr="00C0569A">
                  <w:rPr>
                    <w:rFonts w:ascii="MS Gothic" w:eastAsia="MS Gothic" w:hAnsi="MS Gothic" w:cs="MS Gothic" w:hint="eastAsia"/>
                    <w:caps/>
                    <w:sz w:val="16"/>
                    <w:szCs w:val="16"/>
                  </w:rPr>
                  <w:t>☐</w:t>
                </w:r>
              </w:sdtContent>
            </w:sdt>
            <w:r w:rsidR="00582FE1" w:rsidRPr="00C0569A">
              <w:rPr>
                <w:rFonts w:ascii="Arial" w:eastAsia="Calibri" w:hAnsi="Arial" w:cs="Arial"/>
                <w:caps/>
                <w:sz w:val="16"/>
                <w:szCs w:val="16"/>
              </w:rPr>
              <w:t xml:space="preserve"> </w:t>
            </w:r>
            <w:r w:rsidR="00582FE1" w:rsidRPr="00C0569A">
              <w:rPr>
                <w:rFonts w:ascii="Arial" w:eastAsia="Calibri" w:hAnsi="Arial" w:cs="Arial"/>
                <w:caps/>
                <w:sz w:val="12"/>
                <w:szCs w:val="12"/>
              </w:rPr>
              <w:t xml:space="preserve">да                  </w:t>
            </w:r>
            <w:r w:rsidR="00582FE1">
              <w:rPr>
                <w:rFonts w:ascii="Arial" w:eastAsia="Calibri" w:hAnsi="Arial" w:cs="Arial"/>
                <w:caps/>
                <w:sz w:val="12"/>
                <w:szCs w:val="12"/>
              </w:rPr>
              <w:t>наименование, организационная форма</w:t>
            </w:r>
          </w:p>
        </w:tc>
      </w:tr>
    </w:tbl>
    <w:p w14:paraId="28DCEE69" w14:textId="345BE68A" w:rsidR="00752180" w:rsidRPr="00752180" w:rsidRDefault="009E6C5C" w:rsidP="00752180">
      <w:pPr>
        <w:spacing w:after="0"/>
        <w:rPr>
          <w:rFonts w:ascii="Arial" w:eastAsia="Calibri" w:hAnsi="Arial" w:cs="Arial"/>
          <w:b/>
          <w:bCs/>
          <w:caps/>
          <w:sz w:val="12"/>
          <w:szCs w:val="12"/>
        </w:rPr>
      </w:pPr>
      <w:r>
        <w:rPr>
          <w:rFonts w:ascii="Arial" w:eastAsia="Calibri" w:hAnsi="Arial" w:cs="Arial"/>
          <w:b/>
          <w:bCs/>
          <w:caps/>
          <w:sz w:val="12"/>
          <w:szCs w:val="12"/>
        </w:rPr>
        <w:t>3</w:t>
      </w:r>
      <w:r w:rsidR="00752180" w:rsidRPr="00752180">
        <w:rPr>
          <w:rFonts w:ascii="Arial" w:eastAsia="Calibri" w:hAnsi="Arial" w:cs="Arial"/>
          <w:b/>
          <w:bCs/>
          <w:caps/>
          <w:sz w:val="12"/>
          <w:szCs w:val="12"/>
        </w:rPr>
        <w:t>. Сведения об учредителях, фактических владельцах бизнеса, выгодоприобретателях и руководящем составе заемщика</w:t>
      </w:r>
    </w:p>
    <w:tbl>
      <w:tblPr>
        <w:tblW w:w="10500" w:type="dxa"/>
        <w:tblInd w:w="108" w:type="dxa"/>
        <w:tblLayout w:type="fixed"/>
        <w:tblLook w:val="0000" w:firstRow="0" w:lastRow="0" w:firstColumn="0" w:lastColumn="0" w:noHBand="0" w:noVBand="0"/>
      </w:tblPr>
      <w:tblGrid>
        <w:gridCol w:w="2571"/>
        <w:gridCol w:w="1032"/>
        <w:gridCol w:w="1032"/>
        <w:gridCol w:w="1032"/>
        <w:gridCol w:w="1033"/>
        <w:gridCol w:w="650"/>
        <w:gridCol w:w="650"/>
        <w:gridCol w:w="700"/>
        <w:gridCol w:w="700"/>
        <w:gridCol w:w="1100"/>
      </w:tblGrid>
      <w:tr w:rsidR="00752180" w:rsidRPr="00752180" w14:paraId="00AFAB8E" w14:textId="77777777" w:rsidTr="00937871">
        <w:trPr>
          <w:trHeight w:val="340"/>
        </w:trPr>
        <w:tc>
          <w:tcPr>
            <w:tcW w:w="2571" w:type="dxa"/>
            <w:vMerge w:val="restart"/>
            <w:tcBorders>
              <w:top w:val="single" w:sz="12" w:space="0" w:color="auto"/>
              <w:left w:val="single" w:sz="12" w:space="0" w:color="auto"/>
              <w:right w:val="single" w:sz="6" w:space="0" w:color="auto"/>
            </w:tcBorders>
            <w:shd w:val="pct20" w:color="C0C0C0" w:fill="auto"/>
            <w:vAlign w:val="center"/>
          </w:tcPr>
          <w:p w14:paraId="3EB2EDA3"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Фамилия, имя, отчество/</w:t>
            </w:r>
          </w:p>
          <w:p w14:paraId="7153689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юридического лица</w:t>
            </w:r>
          </w:p>
          <w:p w14:paraId="27E07C0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 (Если количество участников более 10, то указываются только те лица, доля которых более 9% (в этом случае указывается общее количество участников. РФ, субъекты РФ и муниципальные образования указываются в любом случае))</w:t>
            </w:r>
          </w:p>
        </w:tc>
        <w:tc>
          <w:tcPr>
            <w:tcW w:w="4129" w:type="dxa"/>
            <w:gridSpan w:val="4"/>
            <w:tcBorders>
              <w:top w:val="single" w:sz="12" w:space="0" w:color="auto"/>
              <w:left w:val="single" w:sz="6" w:space="0" w:color="auto"/>
              <w:bottom w:val="single" w:sz="6" w:space="0" w:color="auto"/>
              <w:right w:val="single" w:sz="6" w:space="0" w:color="auto"/>
            </w:tcBorders>
            <w:shd w:val="pct20" w:color="C0C0C0" w:fill="auto"/>
            <w:vAlign w:val="center"/>
          </w:tcPr>
          <w:p w14:paraId="6A02756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характер взаимоотношений с заемщиком </w:t>
            </w:r>
          </w:p>
        </w:tc>
        <w:tc>
          <w:tcPr>
            <w:tcW w:w="1300" w:type="dxa"/>
            <w:gridSpan w:val="2"/>
            <w:vMerge w:val="restart"/>
            <w:tcBorders>
              <w:top w:val="single" w:sz="12" w:space="0" w:color="auto"/>
              <w:left w:val="single" w:sz="6" w:space="0" w:color="auto"/>
              <w:right w:val="single" w:sz="6" w:space="0" w:color="auto"/>
            </w:tcBorders>
            <w:shd w:val="pct20" w:color="C0C0C0" w:fill="auto"/>
            <w:vAlign w:val="center"/>
          </w:tcPr>
          <w:p w14:paraId="7B5EC2FC" w14:textId="77777777" w:rsidR="00752180" w:rsidRPr="00752180" w:rsidRDefault="00752180" w:rsidP="00937871">
            <w:pPr>
              <w:widowControl w:val="0"/>
              <w:autoSpaceDE w:val="0"/>
              <w:autoSpaceDN w:val="0"/>
              <w:adjustRightInd w:val="0"/>
              <w:spacing w:after="0"/>
              <w:ind w:right="-73"/>
              <w:jc w:val="center"/>
              <w:rPr>
                <w:rFonts w:ascii="Arial" w:eastAsia="Calibri" w:hAnsi="Arial" w:cs="Arial"/>
                <w:caps/>
                <w:sz w:val="12"/>
                <w:szCs w:val="12"/>
              </w:rPr>
            </w:pPr>
            <w:r w:rsidRPr="00752180">
              <w:rPr>
                <w:rFonts w:ascii="Arial" w:eastAsia="Calibri" w:hAnsi="Arial" w:cs="Arial"/>
                <w:caps/>
                <w:sz w:val="12"/>
                <w:szCs w:val="12"/>
              </w:rPr>
              <w:t>Наличие Просроченной задолженности перед банками</w:t>
            </w:r>
          </w:p>
        </w:tc>
        <w:tc>
          <w:tcPr>
            <w:tcW w:w="1400" w:type="dxa"/>
            <w:gridSpan w:val="2"/>
            <w:vMerge w:val="restart"/>
            <w:tcBorders>
              <w:top w:val="single" w:sz="12" w:space="0" w:color="auto"/>
              <w:left w:val="single" w:sz="6" w:space="0" w:color="auto"/>
              <w:right w:val="single" w:sz="6" w:space="0" w:color="auto"/>
            </w:tcBorders>
            <w:shd w:val="pct20" w:color="C0C0C0" w:fill="auto"/>
            <w:vAlign w:val="center"/>
          </w:tcPr>
          <w:p w14:paraId="7D6B4431"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Наличие текущего судебного преследования</w:t>
            </w:r>
          </w:p>
        </w:tc>
        <w:tc>
          <w:tcPr>
            <w:tcW w:w="1100" w:type="dxa"/>
            <w:vMerge w:val="restart"/>
            <w:tcBorders>
              <w:top w:val="single" w:sz="12" w:space="0" w:color="auto"/>
              <w:left w:val="single" w:sz="6" w:space="0" w:color="auto"/>
              <w:right w:val="single" w:sz="12" w:space="0" w:color="auto"/>
            </w:tcBorders>
            <w:shd w:val="pct20" w:color="C0C0C0" w:fill="auto"/>
            <w:vAlign w:val="center"/>
          </w:tcPr>
          <w:p w14:paraId="1723F561" w14:textId="77777777" w:rsidR="00854DCD" w:rsidRDefault="00752180" w:rsidP="00937871">
            <w:pPr>
              <w:widowControl w:val="0"/>
              <w:autoSpaceDE w:val="0"/>
              <w:autoSpaceDN w:val="0"/>
              <w:adjustRightInd w:val="0"/>
              <w:spacing w:after="0"/>
              <w:ind w:right="-71"/>
              <w:jc w:val="center"/>
              <w:rPr>
                <w:rFonts w:ascii="Arial" w:eastAsia="Calibri" w:hAnsi="Arial" w:cs="Arial"/>
                <w:caps/>
                <w:sz w:val="12"/>
                <w:szCs w:val="12"/>
              </w:rPr>
            </w:pPr>
            <w:r w:rsidRPr="00752180">
              <w:rPr>
                <w:rFonts w:ascii="Arial" w:eastAsia="Calibri" w:hAnsi="Arial" w:cs="Arial"/>
                <w:caps/>
                <w:sz w:val="12"/>
                <w:szCs w:val="12"/>
              </w:rPr>
              <w:t>доля в бизнесе,</w:t>
            </w:r>
          </w:p>
          <w:p w14:paraId="59893B2A" w14:textId="77777777" w:rsidR="00752180" w:rsidRPr="00752180" w:rsidRDefault="00752180" w:rsidP="00937871">
            <w:pPr>
              <w:widowControl w:val="0"/>
              <w:autoSpaceDE w:val="0"/>
              <w:autoSpaceDN w:val="0"/>
              <w:adjustRightInd w:val="0"/>
              <w:spacing w:after="0"/>
              <w:ind w:right="-71"/>
              <w:jc w:val="center"/>
              <w:rPr>
                <w:rFonts w:ascii="Arial" w:eastAsia="Calibri" w:hAnsi="Arial" w:cs="Arial"/>
                <w:caps/>
                <w:sz w:val="12"/>
                <w:szCs w:val="12"/>
              </w:rPr>
            </w:pPr>
            <w:r w:rsidRPr="00752180">
              <w:rPr>
                <w:rFonts w:ascii="Arial" w:eastAsia="Calibri" w:hAnsi="Arial" w:cs="Arial"/>
                <w:caps/>
                <w:sz w:val="12"/>
                <w:szCs w:val="12"/>
              </w:rPr>
              <w:t>%</w:t>
            </w:r>
          </w:p>
        </w:tc>
      </w:tr>
      <w:tr w:rsidR="00752180" w:rsidRPr="00752180" w14:paraId="31489D2C" w14:textId="77777777" w:rsidTr="00937871">
        <w:trPr>
          <w:trHeight w:val="340"/>
        </w:trPr>
        <w:tc>
          <w:tcPr>
            <w:tcW w:w="2571" w:type="dxa"/>
            <w:vMerge/>
            <w:tcBorders>
              <w:left w:val="single" w:sz="12" w:space="0" w:color="auto"/>
              <w:bottom w:val="single" w:sz="6" w:space="0" w:color="auto"/>
              <w:right w:val="single" w:sz="6" w:space="0" w:color="auto"/>
            </w:tcBorders>
            <w:shd w:val="clear" w:color="auto" w:fill="auto"/>
            <w:vAlign w:val="center"/>
          </w:tcPr>
          <w:p w14:paraId="6E550C4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4FC4C14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учредитель (бенефициарный владелец*)</w:t>
            </w: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4A37C31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выгодоприобретатель**</w:t>
            </w: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584444B0"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фактический владелец бизнеса</w:t>
            </w:r>
          </w:p>
        </w:tc>
        <w:tc>
          <w:tcPr>
            <w:tcW w:w="1033" w:type="dxa"/>
            <w:tcBorders>
              <w:top w:val="single" w:sz="6" w:space="0" w:color="auto"/>
              <w:left w:val="single" w:sz="6" w:space="0" w:color="auto"/>
              <w:bottom w:val="single" w:sz="6" w:space="0" w:color="auto"/>
              <w:right w:val="single" w:sz="6" w:space="0" w:color="auto"/>
            </w:tcBorders>
            <w:shd w:val="pct20" w:color="C0C0C0" w:fill="auto"/>
            <w:vAlign w:val="center"/>
          </w:tcPr>
          <w:p w14:paraId="4E0BED07" w14:textId="77777777" w:rsidR="00752180" w:rsidRPr="00484FAD" w:rsidRDefault="00752180" w:rsidP="00937871">
            <w:pPr>
              <w:widowControl w:val="0"/>
              <w:autoSpaceDE w:val="0"/>
              <w:autoSpaceDN w:val="0"/>
              <w:adjustRightInd w:val="0"/>
              <w:spacing w:after="0"/>
              <w:jc w:val="center"/>
              <w:rPr>
                <w:rFonts w:ascii="Arial" w:eastAsia="Calibri" w:hAnsi="Arial" w:cs="Arial"/>
                <w:caps/>
                <w:sz w:val="12"/>
                <w:szCs w:val="12"/>
              </w:rPr>
            </w:pPr>
            <w:r w:rsidRPr="00484FAD">
              <w:rPr>
                <w:rFonts w:ascii="Arial" w:eastAsia="Calibri" w:hAnsi="Arial" w:cs="Arial"/>
                <w:caps/>
                <w:sz w:val="12"/>
                <w:szCs w:val="12"/>
              </w:rPr>
              <w:t>руководитель</w:t>
            </w:r>
          </w:p>
          <w:p w14:paraId="3A90FE42"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484FAD">
              <w:rPr>
                <w:rFonts w:ascii="Arial" w:eastAsia="Calibri" w:hAnsi="Arial" w:cs="Arial"/>
                <w:caps/>
                <w:sz w:val="12"/>
                <w:szCs w:val="12"/>
              </w:rPr>
              <w:t>(</w:t>
            </w:r>
            <w:r w:rsidR="00484FAD" w:rsidRPr="00484FAD">
              <w:rPr>
                <w:rFonts w:ascii="Arial" w:eastAsia="Calibri" w:hAnsi="Arial" w:cs="Arial"/>
                <w:caps/>
                <w:sz w:val="12"/>
                <w:szCs w:val="12"/>
              </w:rPr>
              <w:t xml:space="preserve">представитель***, </w:t>
            </w:r>
            <w:r w:rsidRPr="00484FAD">
              <w:rPr>
                <w:rFonts w:ascii="Arial" w:eastAsia="Calibri" w:hAnsi="Arial" w:cs="Arial"/>
                <w:caps/>
                <w:sz w:val="12"/>
                <w:szCs w:val="12"/>
              </w:rPr>
              <w:t>директор,</w:t>
            </w:r>
            <w:r w:rsidRPr="00752180">
              <w:rPr>
                <w:rFonts w:ascii="Arial" w:eastAsia="Calibri" w:hAnsi="Arial" w:cs="Arial"/>
                <w:caps/>
                <w:sz w:val="12"/>
                <w:szCs w:val="12"/>
              </w:rPr>
              <w:t xml:space="preserve"> генеральный директор и пр.)</w:t>
            </w:r>
          </w:p>
        </w:tc>
        <w:tc>
          <w:tcPr>
            <w:tcW w:w="1300" w:type="dxa"/>
            <w:gridSpan w:val="2"/>
            <w:vMerge/>
            <w:tcBorders>
              <w:left w:val="single" w:sz="6" w:space="0" w:color="auto"/>
              <w:bottom w:val="single" w:sz="6" w:space="0" w:color="auto"/>
              <w:right w:val="single" w:sz="6" w:space="0" w:color="auto"/>
            </w:tcBorders>
            <w:shd w:val="clear" w:color="auto" w:fill="auto"/>
          </w:tcPr>
          <w:p w14:paraId="6777063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400" w:type="dxa"/>
            <w:gridSpan w:val="2"/>
            <w:vMerge/>
            <w:tcBorders>
              <w:left w:val="single" w:sz="6" w:space="0" w:color="auto"/>
              <w:bottom w:val="single" w:sz="6" w:space="0" w:color="auto"/>
              <w:right w:val="single" w:sz="6" w:space="0" w:color="auto"/>
            </w:tcBorders>
            <w:shd w:val="clear" w:color="auto" w:fill="auto"/>
            <w:vAlign w:val="center"/>
          </w:tcPr>
          <w:p w14:paraId="5C36367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100" w:type="dxa"/>
            <w:vMerge/>
            <w:tcBorders>
              <w:left w:val="single" w:sz="6" w:space="0" w:color="auto"/>
              <w:bottom w:val="single" w:sz="6" w:space="0" w:color="auto"/>
              <w:right w:val="single" w:sz="12" w:space="0" w:color="auto"/>
            </w:tcBorders>
            <w:shd w:val="clear" w:color="auto" w:fill="auto"/>
            <w:vAlign w:val="center"/>
          </w:tcPr>
          <w:p w14:paraId="26D4157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r>
      <w:tr w:rsidR="00752180" w:rsidRPr="00752180" w14:paraId="16FBB76D"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49C26F22" w14:textId="77777777" w:rsidR="00752180" w:rsidRPr="00752180" w:rsidRDefault="00752180" w:rsidP="00937871">
            <w:pPr>
              <w:widowControl w:val="0"/>
              <w:tabs>
                <w:tab w:val="left" w:pos="3092"/>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32E5680" w14:textId="1FF8D83D"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70760442"/>
                <w14:checkbox>
                  <w14:checked w14:val="0"/>
                  <w14:checkedState w14:val="2612" w14:font="MS Gothic"/>
                  <w14:uncheckedState w14:val="2610" w14:font="MS Gothic"/>
                </w14:checkbox>
              </w:sdtPr>
              <w:sdtContent>
                <w:r w:rsidR="00B34F4F">
                  <w:rPr>
                    <w:rFonts w:ascii="MS Gothic" w:eastAsia="MS Gothic" w:hAnsi="MS Gothic" w:cs="Arial"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3B93C99" w14:textId="62C24742"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06161359"/>
                <w14:checkbox>
                  <w14:checked w14:val="0"/>
                  <w14:checkedState w14:val="2612" w14:font="MS Gothic"/>
                  <w14:uncheckedState w14:val="2610" w14:font="MS Gothic"/>
                </w14:checkbox>
              </w:sdtPr>
              <w:sdtContent>
                <w:r w:rsidR="00B34F4F">
                  <w:rPr>
                    <w:rFonts w:ascii="MS Gothic" w:eastAsia="MS Gothic" w:hAnsi="MS Gothic" w:cs="Arial"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54569A17" w14:textId="28A1D0ED"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346524156"/>
                <w14:checkbox>
                  <w14:checked w14:val="0"/>
                  <w14:checkedState w14:val="2612" w14:font="MS Gothic"/>
                  <w14:uncheckedState w14:val="2610" w14:font="MS Gothic"/>
                </w14:checkbox>
              </w:sdtPr>
              <w:sdtContent>
                <w:r w:rsidR="00B34F4F">
                  <w:rPr>
                    <w:rFonts w:ascii="MS Gothic" w:eastAsia="MS Gothic" w:hAnsi="MS Gothic" w:cs="Arial"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19623C66"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24900771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68B3D8F0"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63189767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56965EC1"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3866962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61BDFDB5"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0289733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50BB02A9"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2308312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3161FB8A"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38F62C2E"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51B87F5A"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2DFA86B9"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1127689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7F0F37AD"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487480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05D7EB33"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340641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4766C70A"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4854203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4CEE975C"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14650460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78317E42"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3606565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1DC5A204"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75342381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41E526A1"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8777451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0F07CAA7"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0E52CD99"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5709AD70"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294F7B87"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49660832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942BBB6"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830493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02834DF"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9134631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61811D3C"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10253923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314B78EA"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177673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376A74FC"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3570231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0A16C86F"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79278275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2713F87B"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35269474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44305C5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0CCEEA01"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19A61A36"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144842DE"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50925113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3339E96F"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1191177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FBD164C"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52267193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240D4CAF"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72336119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2D439EB5"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33086662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162C4406"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310276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3B3A4B7C"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567545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466E9B74"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9692367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1C4E8EF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2B0A33A7"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78F3E726"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3FF7A540"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72598214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1A8B5940"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373430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EEBAD49"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88298363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6263BCD5"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4484790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27502633"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5408256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48D63ECE"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09076363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5E343B3A"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03195183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14D10A79"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7875954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328B74BD"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844D8FE" w14:textId="77777777" w:rsidTr="00937871">
        <w:trPr>
          <w:trHeight w:val="340"/>
        </w:trPr>
        <w:tc>
          <w:tcPr>
            <w:tcW w:w="10500"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14:paraId="415D9AAA"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F03534F" w14:textId="77777777" w:rsid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 лицо, к выгоде которого действует заявитель,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D9FD895" w14:textId="77777777" w:rsidR="00484FAD" w:rsidRPr="00752180" w:rsidRDefault="00484FAD" w:rsidP="00085136">
            <w:pPr>
              <w:widowControl w:val="0"/>
              <w:autoSpaceDE w:val="0"/>
              <w:autoSpaceDN w:val="0"/>
              <w:adjustRightInd w:val="0"/>
              <w:spacing w:after="0"/>
              <w:jc w:val="both"/>
              <w:rPr>
                <w:rFonts w:ascii="Arial" w:eastAsia="Calibri" w:hAnsi="Arial" w:cs="Arial"/>
                <w:sz w:val="18"/>
                <w:szCs w:val="18"/>
              </w:rPr>
            </w:pPr>
            <w:r w:rsidRPr="00484FAD">
              <w:rPr>
                <w:rFonts w:ascii="Arial" w:eastAsia="Calibri" w:hAnsi="Arial" w:cs="Arial"/>
                <w:caps/>
                <w:sz w:val="12"/>
                <w:szCs w:val="12"/>
              </w:rPr>
              <w:t>*** ЛИЦО,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СМОУПРАВЛЕНИЯ, ЗАКОНЕ, А ТАКЖЕ ЕДИНОЛИЧНЫЙ ИСПОЛНИТЕЛЬНЫЙ ОРГАН ЮРИДИЧЕСКОГО ЛИЦА.</w:t>
            </w:r>
          </w:p>
        </w:tc>
      </w:tr>
    </w:tbl>
    <w:p w14:paraId="044574B3" w14:textId="00797676"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4</w:t>
      </w:r>
      <w:r w:rsidR="00752180" w:rsidRPr="00752180">
        <w:rPr>
          <w:rFonts w:ascii="Arial" w:eastAsia="Calibri" w:hAnsi="Arial" w:cs="Arial"/>
          <w:b/>
          <w:bCs/>
          <w:caps/>
          <w:sz w:val="12"/>
          <w:szCs w:val="12"/>
        </w:rPr>
        <w:t>. Сведения о лицензиях, патентах, разрешениях (при наличии)</w:t>
      </w:r>
    </w:p>
    <w:tbl>
      <w:tblPr>
        <w:tblW w:w="105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2056"/>
      </w:tblGrid>
      <w:tr w:rsidR="00752180" w:rsidRPr="00752180" w14:paraId="00B5C6D6" w14:textId="77777777" w:rsidTr="00937871">
        <w:trPr>
          <w:cantSplit/>
          <w:trHeight w:val="340"/>
        </w:trPr>
        <w:tc>
          <w:tcPr>
            <w:tcW w:w="6500" w:type="dxa"/>
            <w:shd w:val="pct20" w:color="C0C0C0" w:fill="auto"/>
            <w:vAlign w:val="center"/>
          </w:tcPr>
          <w:p w14:paraId="779AA435"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ВИД</w:t>
            </w:r>
          </w:p>
        </w:tc>
        <w:tc>
          <w:tcPr>
            <w:tcW w:w="1985" w:type="dxa"/>
            <w:shd w:val="pct20" w:color="C0C0C0" w:fill="auto"/>
            <w:vAlign w:val="center"/>
          </w:tcPr>
          <w:p w14:paraId="029A7367"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срок действия</w:t>
            </w:r>
          </w:p>
        </w:tc>
        <w:tc>
          <w:tcPr>
            <w:tcW w:w="2056" w:type="dxa"/>
            <w:shd w:val="pct20" w:color="C0C0C0" w:fill="auto"/>
            <w:vAlign w:val="center"/>
          </w:tcPr>
          <w:p w14:paraId="7A49EA7D"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дата выдачи</w:t>
            </w:r>
          </w:p>
        </w:tc>
      </w:tr>
      <w:tr w:rsidR="00752180" w:rsidRPr="00752180" w14:paraId="36EE0BED" w14:textId="77777777" w:rsidTr="00937871">
        <w:trPr>
          <w:cantSplit/>
          <w:trHeight w:val="340"/>
        </w:trPr>
        <w:tc>
          <w:tcPr>
            <w:tcW w:w="6500" w:type="dxa"/>
            <w:shd w:val="clear" w:color="auto" w:fill="auto"/>
            <w:vAlign w:val="center"/>
          </w:tcPr>
          <w:p w14:paraId="5899A8E0"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19F08EDE" w14:textId="77777777" w:rsidR="00752180" w:rsidRPr="00752180" w:rsidRDefault="00752180"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56" w:type="dxa"/>
            <w:shd w:val="clear" w:color="auto" w:fill="auto"/>
            <w:vAlign w:val="bottom"/>
          </w:tcPr>
          <w:p w14:paraId="3CA59265" w14:textId="77777777" w:rsidR="00752180" w:rsidRPr="00752180" w:rsidRDefault="00752180" w:rsidP="00937871">
            <w:pPr>
              <w:widowControl w:val="0"/>
              <w:autoSpaceDE w:val="0"/>
              <w:autoSpaceDN w:val="0"/>
              <w:adjustRightInd w:val="0"/>
              <w:spacing w:after="0"/>
              <w:jc w:val="center"/>
              <w:rPr>
                <w:rFonts w:ascii="Calibri" w:eastAsia="Calibri" w:hAnsi="Calibri" w:cs="Times New Roman"/>
                <w:spacing w:val="60"/>
                <w:sz w:val="18"/>
                <w:szCs w:val="18"/>
              </w:rPr>
            </w:pPr>
          </w:p>
        </w:tc>
      </w:tr>
    </w:tbl>
    <w:p w14:paraId="59B6B22C" w14:textId="0A11E557"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5</w:t>
      </w:r>
      <w:r w:rsidR="00752180" w:rsidRPr="00752180">
        <w:rPr>
          <w:rFonts w:ascii="Arial" w:eastAsia="Calibri" w:hAnsi="Arial" w:cs="Arial"/>
          <w:b/>
          <w:bCs/>
          <w:caps/>
          <w:sz w:val="12"/>
          <w:szCs w:val="12"/>
        </w:rPr>
        <w:t>. Сведения о связи с другими компаниями</w:t>
      </w:r>
    </w:p>
    <w:tbl>
      <w:tblPr>
        <w:tblW w:w="10500" w:type="dxa"/>
        <w:tblInd w:w="108" w:type="dxa"/>
        <w:tblLayout w:type="fixed"/>
        <w:tblLook w:val="0000" w:firstRow="0" w:lastRow="0" w:firstColumn="0" w:lastColumn="0" w:noHBand="0" w:noVBand="0"/>
      </w:tblPr>
      <w:tblGrid>
        <w:gridCol w:w="3200"/>
        <w:gridCol w:w="1400"/>
        <w:gridCol w:w="1700"/>
        <w:gridCol w:w="4200"/>
      </w:tblGrid>
      <w:tr w:rsidR="00752180" w:rsidRPr="00752180" w14:paraId="4335152E" w14:textId="77777777" w:rsidTr="00937871">
        <w:trPr>
          <w:trHeight w:val="340"/>
        </w:trPr>
        <w:tc>
          <w:tcPr>
            <w:tcW w:w="3200" w:type="dxa"/>
            <w:vMerge w:val="restart"/>
            <w:tcBorders>
              <w:top w:val="single" w:sz="12" w:space="0" w:color="auto"/>
              <w:left w:val="single" w:sz="12" w:space="0" w:color="auto"/>
              <w:bottom w:val="single" w:sz="2" w:space="0" w:color="auto"/>
              <w:right w:val="single" w:sz="6" w:space="0" w:color="auto"/>
            </w:tcBorders>
            <w:shd w:val="pct20" w:color="C0C0C0" w:fill="auto"/>
            <w:vAlign w:val="center"/>
          </w:tcPr>
          <w:p w14:paraId="50DE36C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юридического лица/ Индивидуального Предпринимателя</w:t>
            </w:r>
          </w:p>
        </w:tc>
        <w:tc>
          <w:tcPr>
            <w:tcW w:w="7300"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77E910C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характер взаимосвязи</w:t>
            </w:r>
          </w:p>
        </w:tc>
      </w:tr>
      <w:tr w:rsidR="00752180" w:rsidRPr="00752180" w14:paraId="4FEAA1E7" w14:textId="77777777" w:rsidTr="00937871">
        <w:trPr>
          <w:trHeight w:val="340"/>
        </w:trPr>
        <w:tc>
          <w:tcPr>
            <w:tcW w:w="3200" w:type="dxa"/>
            <w:vMerge/>
            <w:tcBorders>
              <w:top w:val="single" w:sz="2" w:space="0" w:color="auto"/>
              <w:left w:val="single" w:sz="12" w:space="0" w:color="auto"/>
              <w:bottom w:val="single" w:sz="6" w:space="0" w:color="auto"/>
              <w:right w:val="single" w:sz="6" w:space="0" w:color="auto"/>
            </w:tcBorders>
            <w:shd w:val="pct20" w:color="C0C0C0" w:fill="auto"/>
            <w:vAlign w:val="center"/>
          </w:tcPr>
          <w:p w14:paraId="667A67C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400" w:type="dxa"/>
            <w:tcBorders>
              <w:top w:val="single" w:sz="6" w:space="0" w:color="auto"/>
              <w:left w:val="single" w:sz="6" w:space="0" w:color="auto"/>
              <w:bottom w:val="single" w:sz="6" w:space="0" w:color="auto"/>
              <w:right w:val="single" w:sz="6" w:space="0" w:color="auto"/>
            </w:tcBorders>
            <w:shd w:val="pct20" w:color="C0C0C0" w:fill="auto"/>
            <w:vAlign w:val="center"/>
          </w:tcPr>
          <w:p w14:paraId="00ECA7A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общие финансовые потоки</w:t>
            </w:r>
          </w:p>
        </w:tc>
        <w:tc>
          <w:tcPr>
            <w:tcW w:w="1700" w:type="dxa"/>
            <w:tcBorders>
              <w:top w:val="single" w:sz="6" w:space="0" w:color="auto"/>
              <w:left w:val="single" w:sz="6" w:space="0" w:color="auto"/>
              <w:bottom w:val="single" w:sz="6" w:space="0" w:color="auto"/>
              <w:right w:val="single" w:sz="6" w:space="0" w:color="auto"/>
            </w:tcBorders>
            <w:shd w:val="pct20" w:color="C0C0C0" w:fill="auto"/>
            <w:vAlign w:val="center"/>
          </w:tcPr>
          <w:p w14:paraId="11E92B8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общие собственники бизнеса</w:t>
            </w:r>
          </w:p>
        </w:tc>
        <w:tc>
          <w:tcPr>
            <w:tcW w:w="4200" w:type="dxa"/>
            <w:tcBorders>
              <w:top w:val="single" w:sz="6" w:space="0" w:color="auto"/>
              <w:left w:val="single" w:sz="6" w:space="0" w:color="auto"/>
              <w:bottom w:val="single" w:sz="6" w:space="0" w:color="auto"/>
              <w:right w:val="single" w:sz="12" w:space="0" w:color="auto"/>
            </w:tcBorders>
            <w:shd w:val="pct20" w:color="C0C0C0" w:fill="auto"/>
            <w:vAlign w:val="center"/>
          </w:tcPr>
          <w:p w14:paraId="3938B7A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прочее </w:t>
            </w:r>
          </w:p>
        </w:tc>
      </w:tr>
      <w:tr w:rsidR="00752180" w:rsidRPr="00752180" w14:paraId="4DC38488"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7751F26E"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1DCE6C29"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0327931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31820A9"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5479898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1FA9BCFA" w14:textId="77777777" w:rsidR="00752180" w:rsidRPr="00752180" w:rsidRDefault="00752180" w:rsidP="00937871">
            <w:pPr>
              <w:tabs>
                <w:tab w:val="left" w:pos="1784"/>
              </w:tabs>
              <w:spacing w:after="0"/>
              <w:rPr>
                <w:rFonts w:ascii="Arial" w:eastAsia="Calibri" w:hAnsi="Arial" w:cs="Arial"/>
                <w:sz w:val="18"/>
                <w:szCs w:val="18"/>
              </w:rPr>
            </w:pPr>
          </w:p>
        </w:tc>
      </w:tr>
      <w:tr w:rsidR="00752180" w:rsidRPr="00752180" w14:paraId="55BDF196"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60C03AB5"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499921C5"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8755751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2B1719D"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07901739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3C604EDB" w14:textId="77777777" w:rsidR="00752180" w:rsidRPr="00752180" w:rsidRDefault="00752180" w:rsidP="00937871">
            <w:pPr>
              <w:tabs>
                <w:tab w:val="left" w:pos="1784"/>
              </w:tabs>
              <w:spacing w:after="0"/>
              <w:rPr>
                <w:rFonts w:ascii="Arial" w:eastAsia="Calibri" w:hAnsi="Arial" w:cs="Arial"/>
                <w:sz w:val="18"/>
                <w:szCs w:val="18"/>
              </w:rPr>
            </w:pPr>
          </w:p>
        </w:tc>
      </w:tr>
      <w:tr w:rsidR="00752180" w:rsidRPr="00752180" w14:paraId="50E1D6F5"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72E9F303"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141CAD08"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8637001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2B26D7F6" w14:textId="77777777" w:rsidR="00752180" w:rsidRPr="00752180"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5332972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0C37B9DC" w14:textId="77777777" w:rsidR="00752180" w:rsidRPr="00752180" w:rsidRDefault="00752180" w:rsidP="00937871">
            <w:pPr>
              <w:tabs>
                <w:tab w:val="left" w:pos="1784"/>
              </w:tabs>
              <w:spacing w:after="0"/>
              <w:rPr>
                <w:rFonts w:ascii="Arial" w:eastAsia="Calibri" w:hAnsi="Arial" w:cs="Arial"/>
                <w:sz w:val="18"/>
                <w:szCs w:val="18"/>
              </w:rPr>
            </w:pPr>
          </w:p>
        </w:tc>
      </w:tr>
    </w:tbl>
    <w:p w14:paraId="03004B07" w14:textId="3E369192"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6</w:t>
      </w:r>
      <w:r w:rsidR="00752180" w:rsidRPr="00752180">
        <w:rPr>
          <w:rFonts w:ascii="Arial" w:eastAsia="Calibri" w:hAnsi="Arial" w:cs="Arial"/>
          <w:b/>
          <w:bCs/>
          <w:caps/>
          <w:sz w:val="12"/>
          <w:szCs w:val="12"/>
        </w:rPr>
        <w:t xml:space="preserve">. 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752180" w:rsidRPr="00752180" w14:paraId="3C8421DD" w14:textId="77777777" w:rsidTr="00937871">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3D4AECBD"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7E68D40B"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Площадь,</w:t>
            </w:r>
          </w:p>
          <w:p w14:paraId="169BA27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6BB5258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1F6D3B2E"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назначение </w:t>
            </w:r>
          </w:p>
        </w:tc>
      </w:tr>
      <w:tr w:rsidR="00752180" w:rsidRPr="00752180" w14:paraId="270F76DC" w14:textId="77777777" w:rsidTr="00937871">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3413E012" w14:textId="77777777" w:rsidR="00752180" w:rsidRPr="00752180" w:rsidRDefault="00752180" w:rsidP="00937871">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7987E2A2" w14:textId="77777777" w:rsidR="00752180" w:rsidRPr="00752180" w:rsidRDefault="00752180" w:rsidP="00937871">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D0E67B8"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261641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CADFC3F"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0390499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B2E736"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031532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5CD2C9"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4261158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производственное</w:t>
            </w:r>
          </w:p>
        </w:tc>
      </w:tr>
      <w:tr w:rsidR="00752180" w:rsidRPr="00752180" w14:paraId="18701567" w14:textId="77777777" w:rsidTr="00937871">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174FA9EB"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66366799"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0314082"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18079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0C849299"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929400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4F8A31D"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0914999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67DD4"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419917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6566163D"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6801790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r>
      <w:tr w:rsidR="00752180" w:rsidRPr="00752180" w14:paraId="4FA5D656"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1EF1D1D5"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3E0BA1CF"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F4B5C56"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2489259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69223CC9"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82558615"/>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182DA49"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4305140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3FD189B"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0749152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производственное</w:t>
            </w:r>
          </w:p>
        </w:tc>
      </w:tr>
      <w:tr w:rsidR="00752180" w:rsidRPr="00752180" w14:paraId="392FF9C0"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281C8DF7"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6A7F05B5"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60AEDD0"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5343555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0C51FE1C"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3687777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08E3ED4"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416626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0D2FDF"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9960846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10F24439"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392123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r>
    </w:tbl>
    <w:p w14:paraId="6CA0D330" w14:textId="77777777" w:rsidR="009E6C5C" w:rsidRDefault="009E6C5C" w:rsidP="00752180">
      <w:pPr>
        <w:widowControl w:val="0"/>
        <w:autoSpaceDE w:val="0"/>
        <w:autoSpaceDN w:val="0"/>
        <w:adjustRightInd w:val="0"/>
        <w:spacing w:after="0"/>
        <w:rPr>
          <w:rFonts w:ascii="Arial" w:eastAsia="Calibri" w:hAnsi="Arial" w:cs="Arial"/>
          <w:b/>
          <w:bCs/>
          <w:caps/>
          <w:sz w:val="12"/>
          <w:szCs w:val="12"/>
        </w:rPr>
      </w:pPr>
    </w:p>
    <w:p w14:paraId="1FAF7B8B" w14:textId="613E7ACF"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lastRenderedPageBreak/>
        <w:t>7</w:t>
      </w:r>
      <w:r w:rsidR="00752180" w:rsidRPr="00752180">
        <w:rPr>
          <w:rFonts w:ascii="Arial" w:eastAsia="Calibri" w:hAnsi="Arial" w:cs="Arial"/>
          <w:b/>
          <w:bCs/>
          <w:caps/>
          <w:sz w:val="12"/>
          <w:szCs w:val="12"/>
        </w:rPr>
        <w:t>. Сведения по ДЕЙСТВУЮЩИМ КРЕДИТАМ,</w:t>
      </w:r>
      <w:r w:rsidR="00BC23A0">
        <w:rPr>
          <w:rFonts w:ascii="Arial" w:eastAsia="Calibri" w:hAnsi="Arial" w:cs="Arial"/>
          <w:b/>
          <w:bCs/>
          <w:caps/>
          <w:sz w:val="12"/>
          <w:szCs w:val="12"/>
        </w:rPr>
        <w:t xml:space="preserve"> МИКРОЗАЙМ</w:t>
      </w:r>
      <w:r w:rsidR="00752180" w:rsidRPr="00752180">
        <w:rPr>
          <w:rFonts w:ascii="Arial" w:eastAsia="Calibri" w:hAnsi="Arial" w:cs="Arial"/>
          <w:b/>
          <w:bCs/>
          <w:caps/>
          <w:sz w:val="12"/>
          <w:szCs w:val="12"/>
        </w:rPr>
        <w:t>АМ И ДОГОВОРАМ ЛИЗИНГА</w:t>
      </w:r>
    </w:p>
    <w:tbl>
      <w:tblPr>
        <w:tblW w:w="10500" w:type="dxa"/>
        <w:tblInd w:w="108" w:type="dxa"/>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752180" w:rsidRPr="00752180" w14:paraId="156431B7" w14:textId="77777777" w:rsidTr="00937871">
        <w:trPr>
          <w:trHeight w:val="340"/>
        </w:trPr>
        <w:tc>
          <w:tcPr>
            <w:tcW w:w="1500" w:type="dxa"/>
            <w:tcBorders>
              <w:top w:val="single" w:sz="12" w:space="0" w:color="auto"/>
              <w:left w:val="single" w:sz="12" w:space="0" w:color="auto"/>
              <w:bottom w:val="single" w:sz="6" w:space="0" w:color="auto"/>
              <w:right w:val="single" w:sz="6" w:space="0" w:color="auto"/>
            </w:tcBorders>
            <w:shd w:val="pct20" w:color="C0C0C0" w:fill="auto"/>
            <w:vAlign w:val="center"/>
          </w:tcPr>
          <w:p w14:paraId="2A23374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Банка/ лизинговой компании</w:t>
            </w:r>
          </w:p>
        </w:tc>
        <w:tc>
          <w:tcPr>
            <w:tcW w:w="1147" w:type="dxa"/>
            <w:tcBorders>
              <w:top w:val="single" w:sz="12" w:space="0" w:color="auto"/>
              <w:left w:val="single" w:sz="6" w:space="0" w:color="auto"/>
              <w:bottom w:val="single" w:sz="6" w:space="0" w:color="auto"/>
              <w:right w:val="single" w:sz="6" w:space="0" w:color="auto"/>
            </w:tcBorders>
            <w:shd w:val="pct20" w:color="C0C0C0" w:fill="auto"/>
            <w:vAlign w:val="center"/>
          </w:tcPr>
          <w:p w14:paraId="240C569E"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цель кредита (лизинга)</w:t>
            </w:r>
          </w:p>
        </w:tc>
        <w:tc>
          <w:tcPr>
            <w:tcW w:w="1153" w:type="dxa"/>
            <w:tcBorders>
              <w:top w:val="single" w:sz="12" w:space="0" w:color="auto"/>
              <w:left w:val="single" w:sz="6" w:space="0" w:color="auto"/>
              <w:bottom w:val="single" w:sz="6" w:space="0" w:color="auto"/>
              <w:right w:val="single" w:sz="6" w:space="0" w:color="auto"/>
            </w:tcBorders>
            <w:shd w:val="pct20" w:color="C0C0C0" w:fill="auto"/>
            <w:vAlign w:val="center"/>
          </w:tcPr>
          <w:p w14:paraId="0863AB3E"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Сумма кредита/ </w:t>
            </w:r>
          </w:p>
          <w:p w14:paraId="72AD13B5"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лизингового обязательства, </w:t>
            </w:r>
          </w:p>
          <w:p w14:paraId="74D9EAB5"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валюта</w:t>
            </w:r>
          </w:p>
        </w:tc>
        <w:tc>
          <w:tcPr>
            <w:tcW w:w="1300" w:type="dxa"/>
            <w:tcBorders>
              <w:top w:val="single" w:sz="12" w:space="0" w:color="auto"/>
              <w:left w:val="single" w:sz="6" w:space="0" w:color="auto"/>
              <w:bottom w:val="single" w:sz="6" w:space="0" w:color="auto"/>
              <w:right w:val="single" w:sz="6" w:space="0" w:color="auto"/>
            </w:tcBorders>
            <w:shd w:val="pct20" w:color="C0C0C0" w:fill="auto"/>
            <w:vAlign w:val="center"/>
          </w:tcPr>
          <w:p w14:paraId="670E079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Остаток,</w:t>
            </w:r>
          </w:p>
          <w:p w14:paraId="2045B34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валюта кредита/ </w:t>
            </w:r>
          </w:p>
          <w:p w14:paraId="2CFB5D9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лизингового обязательства</w:t>
            </w:r>
          </w:p>
        </w:tc>
        <w:tc>
          <w:tcPr>
            <w:tcW w:w="787" w:type="dxa"/>
            <w:tcBorders>
              <w:top w:val="single" w:sz="12" w:space="0" w:color="auto"/>
              <w:left w:val="single" w:sz="6" w:space="0" w:color="auto"/>
              <w:bottom w:val="single" w:sz="6" w:space="0" w:color="auto"/>
              <w:right w:val="single" w:sz="6" w:space="0" w:color="auto"/>
            </w:tcBorders>
            <w:shd w:val="pct20" w:color="C0C0C0" w:fill="auto"/>
            <w:vAlign w:val="center"/>
          </w:tcPr>
          <w:p w14:paraId="42426FE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 выдачи</w:t>
            </w:r>
          </w:p>
        </w:tc>
        <w:tc>
          <w:tcPr>
            <w:tcW w:w="788" w:type="dxa"/>
            <w:tcBorders>
              <w:top w:val="single" w:sz="12" w:space="0" w:color="auto"/>
              <w:left w:val="single" w:sz="6" w:space="0" w:color="auto"/>
              <w:bottom w:val="single" w:sz="6" w:space="0" w:color="auto"/>
              <w:right w:val="single" w:sz="6" w:space="0" w:color="auto"/>
            </w:tcBorders>
            <w:shd w:val="pct20" w:color="C0C0C0" w:fill="auto"/>
            <w:vAlign w:val="center"/>
          </w:tcPr>
          <w:p w14:paraId="09CBC90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 погашения</w:t>
            </w:r>
          </w:p>
        </w:tc>
        <w:tc>
          <w:tcPr>
            <w:tcW w:w="700" w:type="dxa"/>
            <w:tcBorders>
              <w:top w:val="single" w:sz="12" w:space="0" w:color="auto"/>
              <w:left w:val="single" w:sz="6" w:space="0" w:color="auto"/>
              <w:bottom w:val="single" w:sz="6" w:space="0" w:color="auto"/>
              <w:right w:val="single" w:sz="6" w:space="0" w:color="auto"/>
            </w:tcBorders>
            <w:shd w:val="pct20" w:color="C0C0C0" w:fill="auto"/>
            <w:vAlign w:val="center"/>
          </w:tcPr>
          <w:p w14:paraId="69EC291F" w14:textId="77777777" w:rsidR="00752180" w:rsidRPr="00752180" w:rsidRDefault="00752180" w:rsidP="00937871">
            <w:pPr>
              <w:widowControl w:val="0"/>
              <w:autoSpaceDE w:val="0"/>
              <w:autoSpaceDN w:val="0"/>
              <w:adjustRightInd w:val="0"/>
              <w:spacing w:after="0"/>
              <w:ind w:right="-85"/>
              <w:jc w:val="center"/>
              <w:rPr>
                <w:rFonts w:ascii="Arial" w:eastAsia="Calibri" w:hAnsi="Arial" w:cs="Arial"/>
                <w:caps/>
                <w:sz w:val="12"/>
                <w:szCs w:val="12"/>
              </w:rPr>
            </w:pPr>
          </w:p>
          <w:p w14:paraId="23F275B6" w14:textId="77777777" w:rsidR="00752180" w:rsidRPr="00752180" w:rsidRDefault="00752180" w:rsidP="00937871">
            <w:pPr>
              <w:widowControl w:val="0"/>
              <w:autoSpaceDE w:val="0"/>
              <w:autoSpaceDN w:val="0"/>
              <w:adjustRightInd w:val="0"/>
              <w:spacing w:after="0"/>
              <w:ind w:right="-85"/>
              <w:jc w:val="center"/>
              <w:rPr>
                <w:rFonts w:ascii="Arial" w:eastAsia="Calibri" w:hAnsi="Arial" w:cs="Arial"/>
                <w:caps/>
                <w:sz w:val="12"/>
                <w:szCs w:val="12"/>
              </w:rPr>
            </w:pPr>
            <w:r w:rsidRPr="00752180">
              <w:rPr>
                <w:rFonts w:ascii="Arial" w:eastAsia="Calibri" w:hAnsi="Arial" w:cs="Arial"/>
                <w:caps/>
                <w:sz w:val="12"/>
                <w:szCs w:val="12"/>
              </w:rPr>
              <w:t>ставка, %</w:t>
            </w:r>
          </w:p>
          <w:p w14:paraId="279A8CB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700" w:type="dxa"/>
            <w:tcBorders>
              <w:top w:val="single" w:sz="12" w:space="0" w:color="auto"/>
              <w:left w:val="single" w:sz="6" w:space="0" w:color="auto"/>
              <w:bottom w:val="single" w:sz="6" w:space="0" w:color="auto"/>
              <w:right w:val="single" w:sz="6" w:space="0" w:color="auto"/>
            </w:tcBorders>
            <w:shd w:val="pct20" w:color="C0C0C0" w:fill="auto"/>
            <w:vAlign w:val="center"/>
          </w:tcPr>
          <w:p w14:paraId="6F158B9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обеспечение по кредиту/ лизинговому обязательству</w:t>
            </w:r>
          </w:p>
        </w:tc>
        <w:tc>
          <w:tcPr>
            <w:tcW w:w="1425"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28991FC3"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Наличие просрочек/ пролонгаций </w:t>
            </w:r>
          </w:p>
        </w:tc>
      </w:tr>
      <w:tr w:rsidR="00752180" w:rsidRPr="00752180" w14:paraId="0B87C737"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3FD403F6"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43A8BCF9"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3B6676AC"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64E372A2"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04B19C01"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2CBA7C1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0937AB98"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37BE97E6"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5D61671"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8282501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127B642"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2184731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4DBC9CC6"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72F23629"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5114B10A"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21D8A713"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0F8E409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5F50E600"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D948596"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05D5A170"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6F9F0646"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2C09B4C"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6827421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721293CA"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74918395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76826E02"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57D74373"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84385B7"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516DAFBF"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77FC0C5F"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1B739E7C"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D93CC32"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6A0D6923"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F874ECA"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4E66484"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7469264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35AADA38"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6992979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011BAD2A"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04C33080"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4F285605"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5978EE82"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0F62D243"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5D29106E"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0B683FBB"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9618E66"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6EA0B1FF"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5D986C3"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2510482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513BBE3"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634049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1756BD4D"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1DCED27E"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226DE206"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6C84D2A3"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3E91A03A"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73BCAD9B"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285CF9A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11E2A708"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3F2EA131"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AEAB2FB"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81453282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18E153C0"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9838348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bl>
    <w:p w14:paraId="75A8F090" w14:textId="01097257"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8</w:t>
      </w:r>
      <w:r w:rsidR="00752180" w:rsidRPr="00752180">
        <w:rPr>
          <w:rFonts w:ascii="Arial" w:eastAsia="Calibri" w:hAnsi="Arial" w:cs="Arial"/>
          <w:b/>
          <w:bCs/>
          <w:caps/>
          <w:sz w:val="12"/>
          <w:szCs w:val="12"/>
        </w:rPr>
        <w:t xml:space="preserve">. </w:t>
      </w:r>
      <w:r w:rsidR="00752180" w:rsidRPr="00752180">
        <w:rPr>
          <w:rFonts w:ascii="Arial" w:eastAsia="Calibri" w:hAnsi="Arial" w:cs="Arial"/>
          <w:b/>
          <w:caps/>
          <w:sz w:val="12"/>
          <w:szCs w:val="12"/>
        </w:rPr>
        <w:t>Выступает ли юридическое лицо поручителем/залогодателем по какому-либо кредиту/сделке?</w:t>
      </w:r>
      <w:r w:rsidR="00752180" w:rsidRPr="00752180">
        <w:rPr>
          <w:rFonts w:ascii="Arial" w:eastAsia="Calibri" w:hAnsi="Arial" w:cs="Arial"/>
          <w:caps/>
          <w:sz w:val="12"/>
          <w:szCs w:val="12"/>
        </w:rPr>
        <w:t xml:space="preserve"> </w:t>
      </w:r>
      <w:sdt>
        <w:sdtPr>
          <w:rPr>
            <w:rFonts w:ascii="Arial" w:eastAsia="Calibri" w:hAnsi="Arial" w:cs="Arial"/>
            <w:caps/>
            <w:sz w:val="16"/>
            <w:szCs w:val="16"/>
          </w:rPr>
          <w:id w:val="-199717920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 xml:space="preserve">нет  </w:t>
      </w:r>
      <w:sdt>
        <w:sdtPr>
          <w:rPr>
            <w:rFonts w:ascii="Arial" w:eastAsia="Calibri" w:hAnsi="Arial" w:cs="Arial"/>
            <w:caps/>
            <w:sz w:val="16"/>
            <w:szCs w:val="16"/>
          </w:rPr>
          <w:id w:val="-93011573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bl>
      <w:tblPr>
        <w:tblW w:w="10536" w:type="dxa"/>
        <w:tblInd w:w="108" w:type="dxa"/>
        <w:tblLayout w:type="fixed"/>
        <w:tblLook w:val="0000" w:firstRow="0" w:lastRow="0" w:firstColumn="0" w:lastColumn="0" w:noHBand="0" w:noVBand="0"/>
      </w:tblPr>
      <w:tblGrid>
        <w:gridCol w:w="1600"/>
        <w:gridCol w:w="1144"/>
        <w:gridCol w:w="1204"/>
        <w:gridCol w:w="1793"/>
        <w:gridCol w:w="1159"/>
        <w:gridCol w:w="2200"/>
        <w:gridCol w:w="718"/>
        <w:gridCol w:w="718"/>
      </w:tblGrid>
      <w:tr w:rsidR="00752180" w:rsidRPr="00752180" w14:paraId="3E9DCF3A" w14:textId="77777777" w:rsidTr="00937871">
        <w:trPr>
          <w:trHeight w:val="340"/>
        </w:trPr>
        <w:tc>
          <w:tcPr>
            <w:tcW w:w="1600" w:type="dxa"/>
            <w:tcBorders>
              <w:top w:val="single" w:sz="12" w:space="0" w:color="auto"/>
              <w:left w:val="single" w:sz="12" w:space="0" w:color="auto"/>
              <w:bottom w:val="single" w:sz="6" w:space="0" w:color="auto"/>
              <w:right w:val="single" w:sz="6" w:space="0" w:color="auto"/>
            </w:tcBorders>
            <w:shd w:val="pct20" w:color="C0C0C0" w:fill="auto"/>
            <w:vAlign w:val="center"/>
          </w:tcPr>
          <w:p w14:paraId="6D21A9FD"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Банка</w:t>
            </w:r>
          </w:p>
        </w:tc>
        <w:tc>
          <w:tcPr>
            <w:tcW w:w="1144" w:type="dxa"/>
            <w:tcBorders>
              <w:top w:val="single" w:sz="12" w:space="0" w:color="auto"/>
              <w:left w:val="single" w:sz="6" w:space="0" w:color="auto"/>
              <w:bottom w:val="single" w:sz="6" w:space="0" w:color="auto"/>
              <w:right w:val="single" w:sz="6" w:space="0" w:color="auto"/>
            </w:tcBorders>
            <w:shd w:val="pct20" w:color="C0C0C0" w:fill="auto"/>
            <w:vAlign w:val="center"/>
          </w:tcPr>
          <w:p w14:paraId="3F833B7B" w14:textId="77777777" w:rsidR="00752180" w:rsidRPr="00752180" w:rsidRDefault="00752180" w:rsidP="00937871">
            <w:pPr>
              <w:widowControl w:val="0"/>
              <w:autoSpaceDE w:val="0"/>
              <w:autoSpaceDN w:val="0"/>
              <w:adjustRightInd w:val="0"/>
              <w:spacing w:after="0"/>
              <w:ind w:right="-109"/>
              <w:rPr>
                <w:rFonts w:ascii="Arial" w:eastAsia="Calibri" w:hAnsi="Arial" w:cs="Arial"/>
                <w:caps/>
                <w:sz w:val="12"/>
                <w:szCs w:val="12"/>
              </w:rPr>
            </w:pPr>
            <w:r w:rsidRPr="00752180">
              <w:rPr>
                <w:rFonts w:ascii="Arial" w:eastAsia="Calibri" w:hAnsi="Arial" w:cs="Arial"/>
                <w:caps/>
                <w:sz w:val="12"/>
                <w:szCs w:val="12"/>
              </w:rPr>
              <w:t>поручитель</w:t>
            </w:r>
          </w:p>
        </w:tc>
        <w:tc>
          <w:tcPr>
            <w:tcW w:w="1204" w:type="dxa"/>
            <w:tcBorders>
              <w:top w:val="single" w:sz="12" w:space="0" w:color="auto"/>
              <w:left w:val="single" w:sz="6" w:space="0" w:color="auto"/>
              <w:bottom w:val="single" w:sz="6" w:space="0" w:color="auto"/>
              <w:right w:val="single" w:sz="6" w:space="0" w:color="auto"/>
            </w:tcBorders>
            <w:shd w:val="pct20" w:color="C0C0C0" w:fill="auto"/>
            <w:vAlign w:val="center"/>
          </w:tcPr>
          <w:p w14:paraId="288DBF2B" w14:textId="77777777" w:rsidR="00752180" w:rsidRPr="00752180" w:rsidRDefault="00752180" w:rsidP="00937871">
            <w:pPr>
              <w:widowControl w:val="0"/>
              <w:autoSpaceDE w:val="0"/>
              <w:autoSpaceDN w:val="0"/>
              <w:adjustRightInd w:val="0"/>
              <w:spacing w:after="0"/>
              <w:ind w:right="-109"/>
              <w:rPr>
                <w:rFonts w:ascii="Arial" w:eastAsia="Calibri" w:hAnsi="Arial" w:cs="Arial"/>
                <w:caps/>
                <w:sz w:val="12"/>
                <w:szCs w:val="12"/>
              </w:rPr>
            </w:pPr>
            <w:r w:rsidRPr="00752180">
              <w:rPr>
                <w:rFonts w:ascii="Arial" w:eastAsia="Calibri" w:hAnsi="Arial" w:cs="Arial"/>
                <w:caps/>
                <w:sz w:val="12"/>
                <w:szCs w:val="12"/>
              </w:rPr>
              <w:t>залогодатель</w:t>
            </w:r>
          </w:p>
        </w:tc>
        <w:tc>
          <w:tcPr>
            <w:tcW w:w="1793" w:type="dxa"/>
            <w:tcBorders>
              <w:top w:val="single" w:sz="12" w:space="0" w:color="auto"/>
              <w:left w:val="single" w:sz="6" w:space="0" w:color="auto"/>
              <w:bottom w:val="single" w:sz="6" w:space="0" w:color="auto"/>
              <w:right w:val="single" w:sz="6" w:space="0" w:color="auto"/>
            </w:tcBorders>
            <w:shd w:val="pct20" w:color="C0C0C0" w:fill="auto"/>
            <w:vAlign w:val="center"/>
          </w:tcPr>
          <w:p w14:paraId="60EB9429"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Сумма</w:t>
            </w:r>
          </w:p>
          <w:p w14:paraId="489FC3EF"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 поручительства/залога</w:t>
            </w:r>
          </w:p>
          <w:p w14:paraId="342C75E7"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(с указанием валюты)</w:t>
            </w:r>
          </w:p>
        </w:tc>
        <w:tc>
          <w:tcPr>
            <w:tcW w:w="1159" w:type="dxa"/>
            <w:tcBorders>
              <w:top w:val="single" w:sz="12" w:space="0" w:color="auto"/>
              <w:left w:val="single" w:sz="6" w:space="0" w:color="auto"/>
              <w:bottom w:val="single" w:sz="6" w:space="0" w:color="auto"/>
              <w:right w:val="single" w:sz="6" w:space="0" w:color="auto"/>
            </w:tcBorders>
            <w:shd w:val="pct20" w:color="C0C0C0" w:fill="auto"/>
            <w:vAlign w:val="center"/>
          </w:tcPr>
          <w:p w14:paraId="28B3DCB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w:t>
            </w:r>
          </w:p>
          <w:p w14:paraId="1727EC8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погашения</w:t>
            </w:r>
          </w:p>
        </w:tc>
        <w:tc>
          <w:tcPr>
            <w:tcW w:w="2200" w:type="dxa"/>
            <w:tcBorders>
              <w:top w:val="single" w:sz="12" w:space="0" w:color="auto"/>
              <w:left w:val="single" w:sz="6" w:space="0" w:color="auto"/>
              <w:bottom w:val="single" w:sz="6" w:space="0" w:color="auto"/>
              <w:right w:val="single" w:sz="6" w:space="0" w:color="auto"/>
            </w:tcBorders>
            <w:shd w:val="pct20" w:color="C0C0C0" w:fill="auto"/>
            <w:vAlign w:val="center"/>
          </w:tcPr>
          <w:p w14:paraId="71A9641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обеспечение по кредиту</w:t>
            </w:r>
          </w:p>
        </w:tc>
        <w:tc>
          <w:tcPr>
            <w:tcW w:w="1436"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0A717B8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Наличие текущих просрочек/ пролонгаций </w:t>
            </w:r>
          </w:p>
        </w:tc>
      </w:tr>
      <w:tr w:rsidR="00752180" w:rsidRPr="00752180" w14:paraId="42A00A4B"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4723B957"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408A0D35"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33531092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0B29727D"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45794750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5019DCC8"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0B37C76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75E9F06A"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2AB91A94"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91351026"/>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1A3D7436"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1309199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47386E43"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10B7AE73"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71AC2507"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83171523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741560AC"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574542149"/>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732A8C4F"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4255AD35"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6BE2A37E"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70A6FF6C"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06496764"/>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51A1CCBE"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8876430"/>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7942B0F9" w14:textId="77777777" w:rsidTr="00937871">
        <w:trPr>
          <w:trHeight w:val="340"/>
        </w:trPr>
        <w:tc>
          <w:tcPr>
            <w:tcW w:w="1600" w:type="dxa"/>
            <w:tcBorders>
              <w:top w:val="single" w:sz="6" w:space="0" w:color="auto"/>
              <w:left w:val="single" w:sz="12" w:space="0" w:color="auto"/>
              <w:bottom w:val="single" w:sz="12" w:space="0" w:color="auto"/>
              <w:right w:val="single" w:sz="6" w:space="0" w:color="auto"/>
            </w:tcBorders>
            <w:shd w:val="clear" w:color="C0C0C0" w:fill="auto"/>
            <w:vAlign w:val="center"/>
          </w:tcPr>
          <w:p w14:paraId="5AEAE6FE"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12" w:space="0" w:color="auto"/>
              <w:right w:val="single" w:sz="6" w:space="0" w:color="auto"/>
            </w:tcBorders>
            <w:shd w:val="clear" w:color="C0C0C0" w:fill="auto"/>
            <w:vAlign w:val="center"/>
          </w:tcPr>
          <w:p w14:paraId="00AC7246"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510499892"/>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12" w:space="0" w:color="auto"/>
              <w:right w:val="single" w:sz="6" w:space="0" w:color="auto"/>
            </w:tcBorders>
            <w:shd w:val="clear" w:color="C0C0C0" w:fill="auto"/>
            <w:vAlign w:val="center"/>
          </w:tcPr>
          <w:p w14:paraId="72A88C4B" w14:textId="77777777" w:rsidR="00752180" w:rsidRPr="00752180"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667632841"/>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12" w:space="0" w:color="auto"/>
              <w:right w:val="single" w:sz="6" w:space="0" w:color="auto"/>
            </w:tcBorders>
            <w:shd w:val="clear" w:color="C0C0C0" w:fill="auto"/>
            <w:vAlign w:val="center"/>
          </w:tcPr>
          <w:p w14:paraId="471B012C"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12" w:space="0" w:color="auto"/>
              <w:right w:val="single" w:sz="6" w:space="0" w:color="auto"/>
            </w:tcBorders>
            <w:shd w:val="clear" w:color="C0C0C0" w:fill="auto"/>
            <w:vAlign w:val="center"/>
          </w:tcPr>
          <w:p w14:paraId="7208D7F6"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12" w:space="0" w:color="auto"/>
              <w:right w:val="single" w:sz="6" w:space="0" w:color="auto"/>
            </w:tcBorders>
            <w:shd w:val="clear" w:color="C0C0C0" w:fill="auto"/>
            <w:vAlign w:val="center"/>
          </w:tcPr>
          <w:p w14:paraId="5851F68C"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12" w:space="0" w:color="auto"/>
              <w:right w:val="single" w:sz="6" w:space="0" w:color="auto"/>
            </w:tcBorders>
            <w:shd w:val="clear" w:color="C0C0C0" w:fill="auto"/>
            <w:vAlign w:val="center"/>
          </w:tcPr>
          <w:p w14:paraId="5B6C2E34"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64411466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12" w:space="0" w:color="auto"/>
              <w:right w:val="single" w:sz="12" w:space="0" w:color="auto"/>
            </w:tcBorders>
            <w:shd w:val="clear" w:color="C0C0C0" w:fill="auto"/>
            <w:vAlign w:val="center"/>
          </w:tcPr>
          <w:p w14:paraId="60355675" w14:textId="77777777" w:rsidR="00752180" w:rsidRPr="00752180"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10535267"/>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bl>
    <w:p w14:paraId="0E8C44EF" w14:textId="6E2F72C8"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9</w:t>
      </w:r>
      <w:r w:rsidR="00752180" w:rsidRPr="00752180">
        <w:rPr>
          <w:rFonts w:ascii="Arial" w:eastAsia="Calibri" w:hAnsi="Arial" w:cs="Arial"/>
          <w:b/>
          <w:bCs/>
          <w:caps/>
          <w:sz w:val="12"/>
          <w:szCs w:val="12"/>
        </w:rPr>
        <w:t>. Сведения о предлагаемом обеспечении</w:t>
      </w: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2939"/>
        <w:gridCol w:w="1845"/>
        <w:gridCol w:w="2929"/>
      </w:tblGrid>
      <w:tr w:rsidR="00752180" w:rsidRPr="00752180" w14:paraId="4F52D321" w14:textId="77777777" w:rsidTr="00937871">
        <w:trPr>
          <w:trHeight w:val="340"/>
        </w:trPr>
        <w:tc>
          <w:tcPr>
            <w:tcW w:w="2800" w:type="dxa"/>
            <w:shd w:val="pct20" w:color="C0C0C0" w:fill="auto"/>
            <w:vAlign w:val="center"/>
          </w:tcPr>
          <w:p w14:paraId="363D3DB2"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основного обеспечения</w:t>
            </w:r>
          </w:p>
        </w:tc>
        <w:tc>
          <w:tcPr>
            <w:tcW w:w="2939" w:type="dxa"/>
            <w:shd w:val="pct20" w:color="C0C0C0" w:fill="auto"/>
            <w:vAlign w:val="center"/>
          </w:tcPr>
          <w:p w14:paraId="6674AA5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собственник (фио/НАИМЕНОВАНИЕ)</w:t>
            </w:r>
          </w:p>
        </w:tc>
        <w:tc>
          <w:tcPr>
            <w:tcW w:w="1845" w:type="dxa"/>
            <w:shd w:val="pct20" w:color="C0C0C0" w:fill="auto"/>
            <w:vAlign w:val="center"/>
          </w:tcPr>
          <w:p w14:paraId="24B7627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Рыночная стоимость, российские рубли</w:t>
            </w:r>
          </w:p>
        </w:tc>
        <w:tc>
          <w:tcPr>
            <w:tcW w:w="2929" w:type="dxa"/>
            <w:shd w:val="pct20" w:color="C0C0C0" w:fill="auto"/>
            <w:vAlign w:val="center"/>
          </w:tcPr>
          <w:p w14:paraId="2A490BB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Фактическое местонахождение</w:t>
            </w:r>
          </w:p>
        </w:tc>
      </w:tr>
      <w:tr w:rsidR="00752180" w:rsidRPr="00752180" w14:paraId="63510C80" w14:textId="77777777" w:rsidTr="00937871">
        <w:trPr>
          <w:trHeight w:val="340"/>
        </w:trPr>
        <w:tc>
          <w:tcPr>
            <w:tcW w:w="2800" w:type="dxa"/>
            <w:shd w:val="clear" w:color="C0C0C0" w:fill="auto"/>
            <w:vAlign w:val="center"/>
          </w:tcPr>
          <w:p w14:paraId="377A718E"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6F6322E2"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493E312F"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71F1C64A"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6DE40CA" w14:textId="77777777" w:rsidTr="00937871">
        <w:trPr>
          <w:trHeight w:val="340"/>
        </w:trPr>
        <w:tc>
          <w:tcPr>
            <w:tcW w:w="2800" w:type="dxa"/>
            <w:shd w:val="clear" w:color="C0C0C0" w:fill="auto"/>
            <w:vAlign w:val="center"/>
          </w:tcPr>
          <w:p w14:paraId="37598203"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7FDD7C10"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6EED5CE2"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231139AC"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219943D" w14:textId="77777777" w:rsidTr="00937871">
        <w:trPr>
          <w:trHeight w:val="340"/>
        </w:trPr>
        <w:tc>
          <w:tcPr>
            <w:tcW w:w="2800" w:type="dxa"/>
            <w:shd w:val="clear" w:color="C0C0C0" w:fill="auto"/>
            <w:vAlign w:val="center"/>
          </w:tcPr>
          <w:p w14:paraId="77688642"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7FF37BFF"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3AE8E6BD"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13E8B94E"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8493C46" w14:textId="77777777" w:rsidTr="00937871">
        <w:trPr>
          <w:trHeight w:val="340"/>
        </w:trPr>
        <w:tc>
          <w:tcPr>
            <w:tcW w:w="2800" w:type="dxa"/>
            <w:shd w:val="clear" w:color="C0C0C0" w:fill="auto"/>
            <w:vAlign w:val="center"/>
          </w:tcPr>
          <w:p w14:paraId="0A58DD20"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0E27DCDC"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2A509B4C"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71626F00"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00150A26" w14:textId="77777777" w:rsidTr="00937871">
        <w:trPr>
          <w:trHeight w:val="340"/>
        </w:trPr>
        <w:tc>
          <w:tcPr>
            <w:tcW w:w="2800" w:type="dxa"/>
            <w:shd w:val="clear" w:color="C0C0C0" w:fill="auto"/>
            <w:vAlign w:val="center"/>
          </w:tcPr>
          <w:p w14:paraId="5C9A2B36"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21789208"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29870776"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3C360971"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bl>
    <w:p w14:paraId="4232FBF7" w14:textId="77777777" w:rsidR="00752180" w:rsidRPr="00752180" w:rsidRDefault="00752180" w:rsidP="00752180">
      <w:pPr>
        <w:spacing w:after="0"/>
        <w:rPr>
          <w:rFonts w:ascii="Calibri" w:eastAsia="Calibri" w:hAnsi="Calibri" w:cs="Times New Roman"/>
          <w:sz w:val="8"/>
          <w:szCs w:val="8"/>
        </w:rPr>
      </w:pP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7713"/>
      </w:tblGrid>
      <w:tr w:rsidR="00752180" w:rsidRPr="00752180" w14:paraId="6F3C79D9" w14:textId="77777777" w:rsidTr="00937871">
        <w:trPr>
          <w:trHeight w:val="340"/>
        </w:trPr>
        <w:tc>
          <w:tcPr>
            <w:tcW w:w="2800" w:type="dxa"/>
            <w:vMerge w:val="restart"/>
            <w:shd w:val="pct20" w:color="C0C0C0" w:fill="auto"/>
            <w:vAlign w:val="center"/>
          </w:tcPr>
          <w:p w14:paraId="38F91A5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Поручители по сделке, ФИО, наименование компании характер взаимоотношений с клиентом</w:t>
            </w:r>
          </w:p>
        </w:tc>
        <w:tc>
          <w:tcPr>
            <w:tcW w:w="7713" w:type="dxa"/>
            <w:shd w:val="clear" w:color="C0C0C0" w:fill="auto"/>
            <w:vAlign w:val="center"/>
          </w:tcPr>
          <w:p w14:paraId="4775048D"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5E42C3ED" w14:textId="77777777" w:rsidTr="00937871">
        <w:trPr>
          <w:trHeight w:val="340"/>
        </w:trPr>
        <w:tc>
          <w:tcPr>
            <w:tcW w:w="2800" w:type="dxa"/>
            <w:vMerge/>
            <w:shd w:val="pct20" w:color="C0C0C0" w:fill="auto"/>
            <w:vAlign w:val="center"/>
          </w:tcPr>
          <w:p w14:paraId="7E1B77D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7ED220D7"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50C75FE1" w14:textId="77777777" w:rsidTr="00937871">
        <w:trPr>
          <w:trHeight w:val="340"/>
        </w:trPr>
        <w:tc>
          <w:tcPr>
            <w:tcW w:w="2800" w:type="dxa"/>
            <w:vMerge/>
            <w:shd w:val="pct20" w:color="C0C0C0" w:fill="auto"/>
            <w:vAlign w:val="center"/>
          </w:tcPr>
          <w:p w14:paraId="4263439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75261382"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5C5DABE" w14:textId="77777777" w:rsidTr="00937871">
        <w:trPr>
          <w:trHeight w:val="340"/>
        </w:trPr>
        <w:tc>
          <w:tcPr>
            <w:tcW w:w="2800" w:type="dxa"/>
            <w:vMerge/>
            <w:shd w:val="pct20" w:color="C0C0C0" w:fill="auto"/>
            <w:vAlign w:val="center"/>
          </w:tcPr>
          <w:p w14:paraId="0BB62C1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66C6DAD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bl>
    <w:p w14:paraId="4265A229" w14:textId="71F07015" w:rsidR="00752180" w:rsidRPr="00752180" w:rsidRDefault="00752180" w:rsidP="00752180">
      <w:pPr>
        <w:widowControl w:val="0"/>
        <w:spacing w:after="0" w:line="240" w:lineRule="auto"/>
        <w:rPr>
          <w:rFonts w:ascii="Arial" w:eastAsia="Times New Roman" w:hAnsi="Arial" w:cs="Times New Roman"/>
          <w:b/>
          <w:caps/>
          <w:sz w:val="12"/>
          <w:szCs w:val="20"/>
          <w:lang w:eastAsia="ru-RU"/>
        </w:rPr>
      </w:pPr>
      <w:r w:rsidRPr="00752180">
        <w:rPr>
          <w:rFonts w:ascii="Arial" w:eastAsia="Times New Roman" w:hAnsi="Arial" w:cs="Times New Roman"/>
          <w:b/>
          <w:caps/>
          <w:sz w:val="12"/>
          <w:szCs w:val="20"/>
          <w:lang w:eastAsia="ru-RU"/>
        </w:rPr>
        <w:t>1</w:t>
      </w:r>
      <w:r w:rsidR="009E6C5C">
        <w:rPr>
          <w:rFonts w:ascii="Arial" w:eastAsia="Times New Roman" w:hAnsi="Arial" w:cs="Times New Roman"/>
          <w:b/>
          <w:caps/>
          <w:sz w:val="12"/>
          <w:szCs w:val="20"/>
          <w:lang w:eastAsia="ru-RU"/>
        </w:rPr>
        <w:t>0</w:t>
      </w:r>
      <w:r w:rsidRPr="00752180">
        <w:rPr>
          <w:rFonts w:ascii="Arial" w:eastAsia="Times New Roman" w:hAnsi="Arial" w:cs="Times New Roman"/>
          <w:b/>
          <w:caps/>
          <w:sz w:val="12"/>
          <w:szCs w:val="20"/>
          <w:lang w:eastAsia="ru-RU"/>
        </w:rPr>
        <w:t>. источник информации</w:t>
      </w:r>
    </w:p>
    <w:tbl>
      <w:tblPr>
        <w:tblW w:w="10500" w:type="dxa"/>
        <w:tblInd w:w="108" w:type="dxa"/>
        <w:tblLayout w:type="fixed"/>
        <w:tblLook w:val="0000" w:firstRow="0" w:lastRow="0" w:firstColumn="0" w:lastColumn="0" w:noHBand="0" w:noVBand="0"/>
      </w:tblPr>
      <w:tblGrid>
        <w:gridCol w:w="2096"/>
        <w:gridCol w:w="1467"/>
        <w:gridCol w:w="1701"/>
        <w:gridCol w:w="1932"/>
        <w:gridCol w:w="1731"/>
        <w:gridCol w:w="1573"/>
      </w:tblGrid>
      <w:tr w:rsidR="00752180" w:rsidRPr="00752180" w14:paraId="0159BB3E" w14:textId="77777777" w:rsidTr="00937871">
        <w:trPr>
          <w:trHeight w:val="340"/>
        </w:trPr>
        <w:tc>
          <w:tcPr>
            <w:tcW w:w="2096" w:type="dxa"/>
            <w:vMerge w:val="restart"/>
            <w:tcBorders>
              <w:top w:val="single" w:sz="12" w:space="0" w:color="auto"/>
              <w:left w:val="single" w:sz="12" w:space="0" w:color="auto"/>
              <w:right w:val="single" w:sz="6" w:space="0" w:color="auto"/>
            </w:tcBorders>
            <w:shd w:val="pct20" w:color="C0C0C0" w:fill="auto"/>
            <w:vAlign w:val="center"/>
          </w:tcPr>
          <w:p w14:paraId="500AD18A" w14:textId="052B4773"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Источник информации о предоставляемом</w:t>
            </w:r>
            <w:r w:rsidR="00BC23A0">
              <w:rPr>
                <w:rFonts w:ascii="Arial" w:eastAsia="Calibri" w:hAnsi="Arial" w:cs="Arial"/>
                <w:caps/>
                <w:sz w:val="12"/>
                <w:szCs w:val="12"/>
              </w:rPr>
              <w:t xml:space="preserve"> МИКРОЗАЙМ</w:t>
            </w:r>
            <w:r w:rsidRPr="00752180">
              <w:rPr>
                <w:rFonts w:ascii="Arial" w:eastAsia="Calibri" w:hAnsi="Arial" w:cs="Arial"/>
                <w:caps/>
                <w:sz w:val="12"/>
                <w:szCs w:val="12"/>
              </w:rPr>
              <w:t xml:space="preserve">е </w:t>
            </w:r>
          </w:p>
        </w:tc>
        <w:tc>
          <w:tcPr>
            <w:tcW w:w="1467" w:type="dxa"/>
            <w:tcBorders>
              <w:top w:val="single" w:sz="12" w:space="0" w:color="auto"/>
              <w:left w:val="single" w:sz="6" w:space="0" w:color="auto"/>
              <w:bottom w:val="single" w:sz="6" w:space="0" w:color="auto"/>
              <w:right w:val="single" w:sz="6" w:space="0" w:color="auto"/>
            </w:tcBorders>
          </w:tcPr>
          <w:p w14:paraId="3637CEFB" w14:textId="6267C74E" w:rsidR="00752180" w:rsidRPr="00752180" w:rsidRDefault="00000000" w:rsidP="00937871">
            <w:pPr>
              <w:widowControl w:val="0"/>
              <w:autoSpaceDE w:val="0"/>
              <w:autoSpaceDN w:val="0"/>
              <w:adjustRightInd w:val="0"/>
              <w:spacing w:after="0"/>
              <w:ind w:right="-117"/>
              <w:rPr>
                <w:rFonts w:ascii="Arial" w:eastAsia="Calibri" w:hAnsi="Arial" w:cs="Arial"/>
                <w:caps/>
                <w:sz w:val="12"/>
                <w:szCs w:val="12"/>
              </w:rPr>
            </w:pPr>
            <w:sdt>
              <w:sdtPr>
                <w:rPr>
                  <w:rFonts w:ascii="Arial" w:eastAsia="Calibri" w:hAnsi="Arial" w:cs="Arial"/>
                  <w:caps/>
                  <w:sz w:val="16"/>
                  <w:szCs w:val="16"/>
                </w:rPr>
                <w:id w:val="-2139255059"/>
                <w14:checkbox>
                  <w14:checked w14:val="0"/>
                  <w14:checkedState w14:val="2612" w14:font="MS Gothic"/>
                  <w14:uncheckedState w14:val="2610" w14:font="MS Gothic"/>
                </w14:checkbox>
              </w:sdt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2"/>
                <w:szCs w:val="12"/>
              </w:rPr>
              <w:t xml:space="preserve"> телевидение</w:t>
            </w:r>
          </w:p>
        </w:tc>
        <w:tc>
          <w:tcPr>
            <w:tcW w:w="1701" w:type="dxa"/>
            <w:tcBorders>
              <w:top w:val="single" w:sz="12" w:space="0" w:color="auto"/>
              <w:left w:val="single" w:sz="6" w:space="0" w:color="auto"/>
              <w:bottom w:val="single" w:sz="6" w:space="0" w:color="auto"/>
              <w:right w:val="single" w:sz="6" w:space="0" w:color="auto"/>
            </w:tcBorders>
          </w:tcPr>
          <w:p w14:paraId="160C43CF" w14:textId="77777777"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40412228"/>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интернет-реклама</w:t>
            </w:r>
          </w:p>
        </w:tc>
        <w:tc>
          <w:tcPr>
            <w:tcW w:w="1932" w:type="dxa"/>
            <w:tcBorders>
              <w:top w:val="single" w:sz="12" w:space="0" w:color="auto"/>
              <w:left w:val="single" w:sz="6" w:space="0" w:color="auto"/>
              <w:bottom w:val="single" w:sz="6" w:space="0" w:color="auto"/>
              <w:right w:val="single" w:sz="6" w:space="0" w:color="auto"/>
            </w:tcBorders>
          </w:tcPr>
          <w:p w14:paraId="7B9D56E2" w14:textId="77777777" w:rsidR="00A506C4" w:rsidRPr="00C0569A" w:rsidRDefault="00000000" w:rsidP="00A506C4">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7109755"/>
                <w14:checkbox>
                  <w14:checked w14:val="0"/>
                  <w14:checkedState w14:val="2612" w14:font="MS Gothic"/>
                  <w14:uncheckedState w14:val="2610" w14:font="MS Gothic"/>
                </w14:checkbox>
              </w:sdt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2"/>
                <w:szCs w:val="12"/>
              </w:rPr>
              <w:t xml:space="preserve"> выступления/</w:t>
            </w:r>
          </w:p>
          <w:p w14:paraId="53FF9408" w14:textId="5E1B0F0A" w:rsidR="00752180" w:rsidRPr="00752180" w:rsidRDefault="00A506C4" w:rsidP="00A506C4">
            <w:pPr>
              <w:widowControl w:val="0"/>
              <w:autoSpaceDE w:val="0"/>
              <w:autoSpaceDN w:val="0"/>
              <w:adjustRightInd w:val="0"/>
              <w:spacing w:after="0"/>
              <w:ind w:right="-63"/>
              <w:rPr>
                <w:rFonts w:ascii="Arial" w:eastAsia="Calibri" w:hAnsi="Arial" w:cs="Arial"/>
                <w:caps/>
                <w:sz w:val="12"/>
                <w:szCs w:val="12"/>
              </w:rPr>
            </w:pPr>
            <w:r w:rsidRPr="00C0569A">
              <w:rPr>
                <w:rFonts w:ascii="Arial" w:eastAsia="Calibri" w:hAnsi="Arial" w:cs="Arial"/>
                <w:caps/>
                <w:sz w:val="12"/>
                <w:szCs w:val="12"/>
              </w:rPr>
              <w:t xml:space="preserve">интервью </w:t>
            </w:r>
            <w:r>
              <w:rPr>
                <w:rFonts w:ascii="Arial" w:eastAsia="Calibri" w:hAnsi="Arial" w:cs="Arial"/>
                <w:caps/>
                <w:sz w:val="12"/>
                <w:szCs w:val="12"/>
              </w:rPr>
              <w:t>сотрудника Мкк</w:t>
            </w:r>
          </w:p>
        </w:tc>
        <w:tc>
          <w:tcPr>
            <w:tcW w:w="1731" w:type="dxa"/>
            <w:tcBorders>
              <w:top w:val="single" w:sz="12" w:space="0" w:color="auto"/>
              <w:left w:val="single" w:sz="6" w:space="0" w:color="auto"/>
              <w:bottom w:val="single" w:sz="6" w:space="0" w:color="auto"/>
              <w:right w:val="single" w:sz="6" w:space="0" w:color="auto"/>
            </w:tcBorders>
            <w:shd w:val="clear" w:color="auto" w:fill="auto"/>
          </w:tcPr>
          <w:p w14:paraId="253882E0" w14:textId="77777777" w:rsidR="00A506C4" w:rsidRPr="00C0569A" w:rsidRDefault="00000000" w:rsidP="00A506C4">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01306342"/>
                <w14:checkbox>
                  <w14:checked w14:val="0"/>
                  <w14:checkedState w14:val="2612" w14:font="MS Gothic"/>
                  <w14:uncheckedState w14:val="2610" w14:font="MS Gothic"/>
                </w14:checkbox>
              </w:sdt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6"/>
                <w:szCs w:val="16"/>
              </w:rPr>
              <w:t xml:space="preserve"> </w:t>
            </w:r>
            <w:r w:rsidR="00A506C4" w:rsidRPr="00C0569A">
              <w:rPr>
                <w:rFonts w:ascii="Arial" w:eastAsia="Calibri" w:hAnsi="Arial" w:cs="Arial"/>
                <w:caps/>
                <w:sz w:val="12"/>
                <w:szCs w:val="12"/>
              </w:rPr>
              <w:t xml:space="preserve">рекомендации </w:t>
            </w:r>
          </w:p>
          <w:p w14:paraId="0EDEE3EE" w14:textId="040198DB" w:rsidR="00752180" w:rsidRPr="00752180" w:rsidRDefault="00A506C4" w:rsidP="00A506C4">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знакомых</w:t>
            </w:r>
          </w:p>
        </w:tc>
        <w:tc>
          <w:tcPr>
            <w:tcW w:w="1573" w:type="dxa"/>
            <w:tcBorders>
              <w:top w:val="single" w:sz="12" w:space="0" w:color="auto"/>
              <w:left w:val="single" w:sz="6" w:space="0" w:color="auto"/>
              <w:bottom w:val="single" w:sz="6" w:space="0" w:color="auto"/>
              <w:right w:val="single" w:sz="12" w:space="0" w:color="auto"/>
            </w:tcBorders>
            <w:shd w:val="clear" w:color="auto" w:fill="auto"/>
          </w:tcPr>
          <w:p w14:paraId="42CE59D9" w14:textId="54A6585E" w:rsidR="00752180" w:rsidRPr="00752180"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50199333"/>
                <w14:checkbox>
                  <w14:checked w14:val="0"/>
                  <w14:checkedState w14:val="2612" w14:font="MS Gothic"/>
                  <w14:uncheckedState w14:val="2610" w14:font="MS Gothic"/>
                </w14:checkbox>
              </w:sdt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w:t>
            </w:r>
            <w:r w:rsidR="00A506C4">
              <w:rPr>
                <w:rFonts w:ascii="Arial" w:eastAsia="Calibri" w:hAnsi="Arial" w:cs="Arial"/>
                <w:caps/>
                <w:sz w:val="12"/>
                <w:szCs w:val="12"/>
              </w:rPr>
              <w:t>ДРУГОЕ</w:t>
            </w:r>
          </w:p>
        </w:tc>
      </w:tr>
      <w:tr w:rsidR="00752180" w:rsidRPr="00752180" w14:paraId="217EC9B3" w14:textId="77777777" w:rsidTr="00937871">
        <w:trPr>
          <w:trHeight w:val="340"/>
        </w:trPr>
        <w:tc>
          <w:tcPr>
            <w:tcW w:w="2096" w:type="dxa"/>
            <w:vMerge/>
            <w:tcBorders>
              <w:left w:val="single" w:sz="12" w:space="0" w:color="auto"/>
              <w:bottom w:val="single" w:sz="6" w:space="0" w:color="auto"/>
              <w:right w:val="single" w:sz="6" w:space="0" w:color="auto"/>
            </w:tcBorders>
            <w:shd w:val="pct20" w:color="C0C0C0" w:fill="auto"/>
            <w:vAlign w:val="center"/>
          </w:tcPr>
          <w:p w14:paraId="41891036"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404" w:type="dxa"/>
            <w:gridSpan w:val="5"/>
            <w:tcBorders>
              <w:top w:val="single" w:sz="6" w:space="0" w:color="auto"/>
              <w:left w:val="single" w:sz="6" w:space="0" w:color="auto"/>
              <w:bottom w:val="single" w:sz="6" w:space="0" w:color="auto"/>
              <w:right w:val="single" w:sz="12" w:space="0" w:color="auto"/>
            </w:tcBorders>
          </w:tcPr>
          <w:p w14:paraId="423FB7E6" w14:textId="4F00E131" w:rsidR="00752180" w:rsidRPr="00752180" w:rsidRDefault="00A506C4" w:rsidP="00937871">
            <w:pPr>
              <w:widowControl w:val="0"/>
              <w:tabs>
                <w:tab w:val="left" w:pos="7993"/>
              </w:tabs>
              <w:autoSpaceDE w:val="0"/>
              <w:autoSpaceDN w:val="0"/>
              <w:adjustRightInd w:val="0"/>
              <w:spacing w:after="0"/>
              <w:ind w:right="-117"/>
              <w:rPr>
                <w:rFonts w:ascii="Arial" w:eastAsia="Calibri" w:hAnsi="Arial" w:cs="Arial"/>
                <w:caps/>
                <w:sz w:val="12"/>
                <w:szCs w:val="12"/>
              </w:rPr>
            </w:pPr>
            <w:r>
              <w:rPr>
                <w:rFonts w:ascii="Arial" w:eastAsia="Calibri" w:hAnsi="Arial" w:cs="Arial"/>
                <w:caps/>
                <w:sz w:val="12"/>
                <w:szCs w:val="12"/>
              </w:rPr>
              <w:t>если указано другое (Комментарии):</w:t>
            </w:r>
          </w:p>
        </w:tc>
      </w:tr>
    </w:tbl>
    <w:p w14:paraId="180C9506" w14:textId="5B066078" w:rsidR="00752180" w:rsidRPr="00752180" w:rsidRDefault="00752180" w:rsidP="00752180">
      <w:pPr>
        <w:widowControl w:val="0"/>
        <w:spacing w:after="0" w:line="240" w:lineRule="auto"/>
        <w:rPr>
          <w:rFonts w:ascii="Arial" w:eastAsia="Times New Roman" w:hAnsi="Arial" w:cs="Times New Roman"/>
          <w:b/>
          <w:caps/>
          <w:sz w:val="12"/>
          <w:szCs w:val="20"/>
          <w:lang w:eastAsia="ru-RU"/>
        </w:rPr>
      </w:pPr>
      <w:r w:rsidRPr="00752180">
        <w:rPr>
          <w:rFonts w:ascii="Arial" w:eastAsia="Times New Roman" w:hAnsi="Arial" w:cs="Times New Roman"/>
          <w:b/>
          <w:caps/>
          <w:sz w:val="12"/>
          <w:szCs w:val="20"/>
          <w:lang w:eastAsia="ru-RU"/>
        </w:rPr>
        <w:t>1</w:t>
      </w:r>
      <w:r w:rsidR="009E6C5C">
        <w:rPr>
          <w:rFonts w:ascii="Arial" w:eastAsia="Times New Roman" w:hAnsi="Arial" w:cs="Times New Roman"/>
          <w:b/>
          <w:caps/>
          <w:sz w:val="12"/>
          <w:szCs w:val="20"/>
          <w:lang w:eastAsia="ru-RU"/>
        </w:rPr>
        <w:t>1</w:t>
      </w:r>
      <w:r w:rsidRPr="00752180">
        <w:rPr>
          <w:rFonts w:ascii="Arial" w:eastAsia="Times New Roman" w:hAnsi="Arial" w:cs="Times New Roman"/>
          <w:b/>
          <w:caps/>
          <w:sz w:val="12"/>
          <w:szCs w:val="20"/>
          <w:lang w:eastAsia="ru-RU"/>
        </w:rPr>
        <w:t>. сведения о главном бухгалтере и Контактном лице, ответственном за подготовку документов на заём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828"/>
        <w:gridCol w:w="3837"/>
      </w:tblGrid>
      <w:tr w:rsidR="00752180" w:rsidRPr="00752180" w14:paraId="611DF1E0" w14:textId="77777777" w:rsidTr="00937871">
        <w:trPr>
          <w:cantSplit/>
          <w:trHeight w:hRule="exact" w:val="240"/>
        </w:trPr>
        <w:tc>
          <w:tcPr>
            <w:tcW w:w="2835" w:type="dxa"/>
            <w:tcBorders>
              <w:top w:val="single" w:sz="12" w:space="0" w:color="auto"/>
              <w:left w:val="single" w:sz="12" w:space="0" w:color="auto"/>
              <w:bottom w:val="single" w:sz="4" w:space="0" w:color="auto"/>
              <w:right w:val="single" w:sz="6" w:space="0" w:color="auto"/>
            </w:tcBorders>
            <w:shd w:val="clear" w:color="C0C0C0" w:fill="auto"/>
            <w:vAlign w:val="center"/>
          </w:tcPr>
          <w:p w14:paraId="35BDB51D"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должность</w:t>
            </w:r>
          </w:p>
        </w:tc>
        <w:tc>
          <w:tcPr>
            <w:tcW w:w="3828" w:type="dxa"/>
            <w:tcBorders>
              <w:top w:val="single" w:sz="12" w:space="0" w:color="auto"/>
              <w:left w:val="single" w:sz="6" w:space="0" w:color="auto"/>
              <w:bottom w:val="single" w:sz="4" w:space="0" w:color="auto"/>
              <w:right w:val="single" w:sz="6" w:space="0" w:color="auto"/>
            </w:tcBorders>
            <w:shd w:val="clear" w:color="C0C0C0" w:fill="auto"/>
            <w:vAlign w:val="center"/>
          </w:tcPr>
          <w:p w14:paraId="49D9DA46"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инициалы, фамилия</w:t>
            </w:r>
          </w:p>
        </w:tc>
        <w:tc>
          <w:tcPr>
            <w:tcW w:w="3837" w:type="dxa"/>
            <w:tcBorders>
              <w:top w:val="single" w:sz="12" w:space="0" w:color="auto"/>
              <w:left w:val="single" w:sz="6" w:space="0" w:color="auto"/>
              <w:bottom w:val="single" w:sz="4" w:space="0" w:color="auto"/>
              <w:right w:val="single" w:sz="12" w:space="0" w:color="auto"/>
            </w:tcBorders>
            <w:shd w:val="clear" w:color="C0C0C0" w:fill="auto"/>
            <w:vAlign w:val="center"/>
          </w:tcPr>
          <w:p w14:paraId="459786DF"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телефон</w:t>
            </w:r>
          </w:p>
        </w:tc>
      </w:tr>
      <w:tr w:rsidR="00752180" w:rsidRPr="00752180" w14:paraId="589258E0" w14:textId="77777777" w:rsidTr="00937871">
        <w:trPr>
          <w:cantSplit/>
          <w:trHeight w:hRule="exact" w:val="499"/>
        </w:trPr>
        <w:tc>
          <w:tcPr>
            <w:tcW w:w="2835" w:type="dxa"/>
            <w:tcBorders>
              <w:top w:val="single" w:sz="4" w:space="0" w:color="auto"/>
              <w:left w:val="single" w:sz="12" w:space="0" w:color="auto"/>
              <w:bottom w:val="single" w:sz="4" w:space="0" w:color="auto"/>
              <w:right w:val="single" w:sz="6" w:space="0" w:color="auto"/>
            </w:tcBorders>
            <w:shd w:val="pct20" w:color="C0C0C0" w:fill="auto"/>
            <w:vAlign w:val="center"/>
          </w:tcPr>
          <w:p w14:paraId="54D5088C"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r w:rsidRPr="00752180">
              <w:rPr>
                <w:rFonts w:ascii="Arial" w:eastAsia="Times New Roman" w:hAnsi="Arial" w:cs="Times New Roman"/>
                <w:caps/>
                <w:sz w:val="12"/>
                <w:szCs w:val="20"/>
                <w:lang w:eastAsia="ru-RU"/>
              </w:rPr>
              <w:t>Главный бухгалтер</w:t>
            </w:r>
          </w:p>
        </w:tc>
        <w:tc>
          <w:tcPr>
            <w:tcW w:w="3828" w:type="dxa"/>
            <w:tcBorders>
              <w:top w:val="single" w:sz="4" w:space="0" w:color="auto"/>
              <w:left w:val="single" w:sz="6" w:space="0" w:color="auto"/>
              <w:bottom w:val="single" w:sz="4" w:space="0" w:color="auto"/>
              <w:right w:val="single" w:sz="6" w:space="0" w:color="auto"/>
            </w:tcBorders>
            <w:shd w:val="pct20" w:color="C0C0C0" w:fill="auto"/>
            <w:vAlign w:val="center"/>
          </w:tcPr>
          <w:p w14:paraId="0BB5CB76" w14:textId="77777777" w:rsidR="00752180" w:rsidRPr="00752180" w:rsidRDefault="00752180"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4" w:space="0" w:color="auto"/>
              <w:right w:val="single" w:sz="12" w:space="0" w:color="auto"/>
            </w:tcBorders>
            <w:shd w:val="pct20" w:color="C0C0C0" w:fill="auto"/>
            <w:vAlign w:val="center"/>
          </w:tcPr>
          <w:p w14:paraId="584B3739"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r>
      <w:tr w:rsidR="00752180" w:rsidRPr="00752180" w14:paraId="20451D87" w14:textId="77777777" w:rsidTr="00937871">
        <w:trPr>
          <w:cantSplit/>
          <w:trHeight w:hRule="exact" w:val="243"/>
        </w:trPr>
        <w:tc>
          <w:tcPr>
            <w:tcW w:w="10500" w:type="dxa"/>
            <w:gridSpan w:val="3"/>
            <w:tcBorders>
              <w:top w:val="single" w:sz="4" w:space="0" w:color="auto"/>
              <w:left w:val="single" w:sz="12" w:space="0" w:color="auto"/>
              <w:bottom w:val="single" w:sz="4" w:space="0" w:color="auto"/>
              <w:right w:val="single" w:sz="12" w:space="0" w:color="auto"/>
            </w:tcBorders>
            <w:shd w:val="pct20" w:color="C0C0C0" w:fill="auto"/>
            <w:vAlign w:val="center"/>
          </w:tcPr>
          <w:p w14:paraId="01687B0C"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r w:rsidRPr="00752180">
              <w:rPr>
                <w:rFonts w:ascii="Arial" w:eastAsia="Times New Roman" w:hAnsi="Arial" w:cs="Times New Roman"/>
                <w:caps/>
                <w:sz w:val="12"/>
                <w:szCs w:val="20"/>
                <w:lang w:eastAsia="ru-RU"/>
              </w:rPr>
              <w:t xml:space="preserve">контактное лицо, ответственное за подготовку документов на заём: </w:t>
            </w:r>
            <w:sdt>
              <w:sdtPr>
                <w:rPr>
                  <w:rFonts w:ascii="Arial" w:eastAsia="Times New Roman" w:hAnsi="Arial" w:cs="Arial"/>
                  <w:caps/>
                  <w:sz w:val="16"/>
                  <w:szCs w:val="16"/>
                  <w:lang w:eastAsia="ru-RU"/>
                </w:rPr>
                <w:id w:val="2124341945"/>
                <w14:checkbox>
                  <w14:checked w14:val="0"/>
                  <w14:checkedState w14:val="2612" w14:font="MS Gothic"/>
                  <w14:uncheckedState w14:val="2610" w14:font="MS Gothic"/>
                </w14:checkbox>
              </w:sdtPr>
              <w:sdtContent>
                <w:r w:rsidRPr="00752180">
                  <w:rPr>
                    <w:rFonts w:ascii="MS Gothic" w:eastAsia="MS Gothic" w:hAnsi="MS Gothic" w:cs="MS Gothic" w:hint="eastAsia"/>
                    <w:caps/>
                    <w:sz w:val="16"/>
                    <w:szCs w:val="16"/>
                    <w:lang w:eastAsia="ru-RU"/>
                  </w:rPr>
                  <w:t>☐</w:t>
                </w:r>
              </w:sdtContent>
            </w:sdt>
            <w:r w:rsidRPr="00752180">
              <w:rPr>
                <w:rFonts w:ascii="Arial" w:eastAsia="Times New Roman" w:hAnsi="Arial" w:cs="Arial"/>
                <w:caps/>
                <w:sz w:val="16"/>
                <w:szCs w:val="16"/>
                <w:lang w:eastAsia="ru-RU"/>
              </w:rPr>
              <w:t xml:space="preserve"> </w:t>
            </w:r>
            <w:r w:rsidRPr="00752180">
              <w:rPr>
                <w:rFonts w:ascii="Arial" w:eastAsia="Times New Roman" w:hAnsi="Arial" w:cs="Times New Roman"/>
                <w:caps/>
                <w:sz w:val="12"/>
                <w:szCs w:val="20"/>
                <w:lang w:eastAsia="ru-RU"/>
              </w:rPr>
              <w:t xml:space="preserve">главный бухгалтер; </w:t>
            </w:r>
            <w:sdt>
              <w:sdtPr>
                <w:rPr>
                  <w:rFonts w:ascii="Arial" w:eastAsia="Times New Roman" w:hAnsi="Arial" w:cs="Arial"/>
                  <w:caps/>
                  <w:sz w:val="16"/>
                  <w:szCs w:val="16"/>
                  <w:lang w:eastAsia="ru-RU"/>
                </w:rPr>
                <w:id w:val="771206782"/>
                <w14:checkbox>
                  <w14:checked w14:val="0"/>
                  <w14:checkedState w14:val="2612" w14:font="MS Gothic"/>
                  <w14:uncheckedState w14:val="2610" w14:font="MS Gothic"/>
                </w14:checkbox>
              </w:sdtPr>
              <w:sdtContent>
                <w:r w:rsidRPr="00752180">
                  <w:rPr>
                    <w:rFonts w:ascii="MS Gothic" w:eastAsia="MS Gothic" w:hAnsi="MS Gothic" w:cs="MS Gothic" w:hint="eastAsia"/>
                    <w:caps/>
                    <w:sz w:val="16"/>
                    <w:szCs w:val="16"/>
                    <w:lang w:eastAsia="ru-RU"/>
                  </w:rPr>
                  <w:t>☐</w:t>
                </w:r>
              </w:sdtContent>
            </w:sdt>
            <w:r w:rsidRPr="00752180">
              <w:rPr>
                <w:rFonts w:ascii="Arial" w:eastAsia="Times New Roman" w:hAnsi="Arial" w:cs="Arial"/>
                <w:caps/>
                <w:sz w:val="16"/>
                <w:szCs w:val="16"/>
                <w:lang w:eastAsia="ru-RU"/>
              </w:rPr>
              <w:t xml:space="preserve"> </w:t>
            </w:r>
            <w:r w:rsidRPr="00752180">
              <w:rPr>
                <w:rFonts w:ascii="Arial" w:eastAsia="Times New Roman" w:hAnsi="Arial" w:cs="Times New Roman"/>
                <w:caps/>
                <w:sz w:val="12"/>
                <w:szCs w:val="20"/>
                <w:lang w:eastAsia="ru-RU"/>
              </w:rPr>
              <w:t>иное (указать):</w:t>
            </w:r>
          </w:p>
        </w:tc>
      </w:tr>
      <w:tr w:rsidR="00752180" w:rsidRPr="00752180" w14:paraId="487DCD6D" w14:textId="77777777" w:rsidTr="00937871">
        <w:trPr>
          <w:cantSplit/>
          <w:trHeight w:hRule="exact" w:val="378"/>
        </w:trPr>
        <w:tc>
          <w:tcPr>
            <w:tcW w:w="2835" w:type="dxa"/>
            <w:tcBorders>
              <w:top w:val="single" w:sz="4" w:space="0" w:color="auto"/>
              <w:left w:val="single" w:sz="12" w:space="0" w:color="auto"/>
              <w:bottom w:val="single" w:sz="12" w:space="0" w:color="auto"/>
              <w:right w:val="single" w:sz="6" w:space="0" w:color="auto"/>
            </w:tcBorders>
            <w:shd w:val="pct20" w:color="C0C0C0" w:fill="auto"/>
            <w:vAlign w:val="center"/>
          </w:tcPr>
          <w:p w14:paraId="168A974B"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c>
          <w:tcPr>
            <w:tcW w:w="3828" w:type="dxa"/>
            <w:tcBorders>
              <w:top w:val="single" w:sz="4" w:space="0" w:color="auto"/>
              <w:left w:val="single" w:sz="6" w:space="0" w:color="auto"/>
              <w:bottom w:val="single" w:sz="12" w:space="0" w:color="auto"/>
              <w:right w:val="single" w:sz="6" w:space="0" w:color="auto"/>
            </w:tcBorders>
            <w:shd w:val="pct20" w:color="C0C0C0" w:fill="auto"/>
            <w:vAlign w:val="center"/>
          </w:tcPr>
          <w:p w14:paraId="5DDACFA7" w14:textId="77777777" w:rsidR="00752180" w:rsidRPr="00752180" w:rsidRDefault="00752180"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12" w:space="0" w:color="auto"/>
              <w:right w:val="single" w:sz="12" w:space="0" w:color="auto"/>
            </w:tcBorders>
            <w:shd w:val="pct20" w:color="C0C0C0" w:fill="auto"/>
            <w:vAlign w:val="center"/>
          </w:tcPr>
          <w:p w14:paraId="2E5D3317"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r>
    </w:tbl>
    <w:p w14:paraId="6436BE81" w14:textId="77777777" w:rsidR="0055553B" w:rsidRDefault="0055553B" w:rsidP="00752180">
      <w:pPr>
        <w:widowControl w:val="0"/>
        <w:autoSpaceDE w:val="0"/>
        <w:autoSpaceDN w:val="0"/>
        <w:adjustRightInd w:val="0"/>
        <w:spacing w:after="0"/>
        <w:rPr>
          <w:rFonts w:ascii="Arial" w:eastAsia="Calibri" w:hAnsi="Arial" w:cs="Arial"/>
          <w:b/>
          <w:bCs/>
          <w:caps/>
          <w:sz w:val="12"/>
          <w:szCs w:val="12"/>
        </w:rPr>
      </w:pPr>
    </w:p>
    <w:p w14:paraId="1D3EA0CC" w14:textId="5A849ECF" w:rsidR="00752180" w:rsidRPr="00752180" w:rsidRDefault="00752180" w:rsidP="00752180">
      <w:pPr>
        <w:widowControl w:val="0"/>
        <w:autoSpaceDE w:val="0"/>
        <w:autoSpaceDN w:val="0"/>
        <w:adjustRightInd w:val="0"/>
        <w:spacing w:after="0"/>
        <w:rPr>
          <w:rFonts w:ascii="Arial" w:eastAsia="Calibri" w:hAnsi="Arial" w:cs="Arial"/>
          <w:b/>
          <w:bCs/>
          <w:caps/>
          <w:sz w:val="12"/>
          <w:szCs w:val="12"/>
          <w:lang w:val="en-US"/>
        </w:rPr>
      </w:pPr>
      <w:r w:rsidRPr="00752180">
        <w:rPr>
          <w:rFonts w:ascii="Arial" w:eastAsia="Calibri" w:hAnsi="Arial" w:cs="Arial"/>
          <w:b/>
          <w:bCs/>
          <w:caps/>
          <w:sz w:val="12"/>
          <w:szCs w:val="12"/>
        </w:rPr>
        <w:t>1</w:t>
      </w:r>
      <w:r w:rsidR="009E6C5C">
        <w:rPr>
          <w:rFonts w:ascii="Arial" w:eastAsia="Calibri" w:hAnsi="Arial" w:cs="Arial"/>
          <w:b/>
          <w:bCs/>
          <w:caps/>
          <w:sz w:val="12"/>
          <w:szCs w:val="12"/>
        </w:rPr>
        <w:t>2</w:t>
      </w:r>
      <w:r w:rsidRPr="00752180">
        <w:rPr>
          <w:rFonts w:ascii="Arial" w:eastAsia="Calibri" w:hAnsi="Arial" w:cs="Arial"/>
          <w:b/>
          <w:bCs/>
          <w:caps/>
          <w:sz w:val="12"/>
          <w:szCs w:val="12"/>
        </w:rPr>
        <w:t>. Прочее</w:t>
      </w:r>
    </w:p>
    <w:tbl>
      <w:tblPr>
        <w:tblW w:w="105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00"/>
      </w:tblGrid>
      <w:tr w:rsidR="00573137" w:rsidRPr="00752180" w14:paraId="0444BF37" w14:textId="77777777" w:rsidTr="00937871">
        <w:trPr>
          <w:trHeight w:val="735"/>
        </w:trPr>
        <w:tc>
          <w:tcPr>
            <w:tcW w:w="10500" w:type="dxa"/>
            <w:tcBorders>
              <w:top w:val="single" w:sz="12" w:space="0" w:color="auto"/>
              <w:left w:val="single" w:sz="12" w:space="0" w:color="auto"/>
              <w:bottom w:val="single" w:sz="12" w:space="0" w:color="auto"/>
              <w:right w:val="single" w:sz="12" w:space="0" w:color="auto"/>
            </w:tcBorders>
            <w:vAlign w:val="center"/>
          </w:tcPr>
          <w:p w14:paraId="6F8FC6FC"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(ДАЛЕЕ ОПЕРАТОР – МИКРОКРЕДИТНАЯ КОМПАНИЯ «ФОНД РАЗВИТИЯ ПРЕДПРИНИМАТЕЛЬСТВА И ПРОМЫШЛЕННОСТИ приморского края», инн 2540256748, огрн 1202500015882, адрес: 690090, приморский край, г.владивосток, ул.тигровая, д. 7) и подтверждаю, что, давая такое согласие, я действую своей волей и в своих интересах. </w:t>
            </w:r>
          </w:p>
          <w:p w14:paraId="79D1AA54"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дается мною на обработку персональных данных в целях:</w:t>
            </w:r>
          </w:p>
          <w:p w14:paraId="7B805139"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p>
          <w:p w14:paraId="04B8E987"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идентификации МКК «ФОНД РАЗВИТИЯ ПРИМОРСКОГО КРАЯ»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44E39039"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соблюдения правил внутреннего контроля, принятых МКК «ФОНД РАЗВИТИЯ ПРИМОРСКОГО КРАЯ», во исполнение требований законодательства рф О ПРОТИВОДЕЙСТВИИ легализации (отмыванию) денежных средств, полученных преступным путем, </w:t>
            </w:r>
          </w:p>
          <w:p w14:paraId="6920ACAD"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проверки платежеспособности и оценки факторов, влияющих на платежеспособность;</w:t>
            </w:r>
          </w:p>
          <w:p w14:paraId="258D5E1D"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оценки МОЕГО имущественного положения;</w:t>
            </w:r>
          </w:p>
          <w:p w14:paraId="3B603C47"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оценки МОЕЙ благонадежности;</w:t>
            </w:r>
          </w:p>
          <w:p w14:paraId="75F53D0B"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инфОРМИРОВАНИЯ МЕНя МКК «ФОНД РАЗВИТИЯ ПРИМОРСКОГО КРАЯ» О ЕЕ ПРОДУКТАХ И УСЛУГАХ;</w:t>
            </w:r>
          </w:p>
          <w:p w14:paraId="5C33B340"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принятия решения о возможности заключения договора МИКРОЗАЙМа/ залога/ поручительства;</w:t>
            </w:r>
          </w:p>
          <w:p w14:paraId="46707996"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ЗАКЛЮЧЕНИЯ И ИСПОЛНЕНИЯ ДОГОВОРОВ МИКРОЗАЙМА, ЗАЛОГА, ПОРУЧИТЕЛЬСТВА и распространяется на следующую информацию: фамилия, имя, отчество, год месяц дата и место рождения, гражданство, реквизиты документа, удостоверяющего личность,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сведения об </w:t>
            </w:r>
            <w:r w:rsidRPr="0066270F">
              <w:rPr>
                <w:rFonts w:ascii="Arial" w:eastAsia="Calibri" w:hAnsi="Arial" w:cs="Arial"/>
                <w:caps/>
                <w:sz w:val="11"/>
                <w:szCs w:val="11"/>
              </w:rPr>
              <w:lastRenderedPageBreak/>
              <w:t xml:space="preserve">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информация о доходах/расходах,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ИНН/КПП, ОГРН/ оррнип, СНИЛС, банковские реквизиты, сведения об обеспечении исполнения договорных обязательств (по договору МИКРОЗАЙМа, поручительства, залога), фото- и видеоизображение. </w:t>
            </w:r>
          </w:p>
          <w:p w14:paraId="63F55970"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Настоящее согласие на обработку персональных данных распространяется на обработку, в том числе автоматизированную и неавтоматизированную,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 </w:t>
            </w:r>
          </w:p>
          <w:p w14:paraId="567517BF"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651CD01A"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по окончании договора МИКРОЗАЙМа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исполнения обязательств по договору МИКРОЗАЙМа /залога/ поручительства.  </w:t>
            </w:r>
          </w:p>
          <w:p w14:paraId="1D686DDC"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в случае отказа МКК «ФОНД РАЗВИТИЯ ПРИМОРСКОГО КРАЯ» в заключении договора МИКРОЗАЙМа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принятия решения об отказе.</w:t>
            </w:r>
          </w:p>
          <w:p w14:paraId="4A4B406D"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w:t>
            </w:r>
          </w:p>
          <w:p w14:paraId="43F37595"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6DF2A2C1"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нАСТОЯЩИМ ГАРАНТИРУЮ И ПОДТВЕРЖДАЮ, ЧТО СОГЛАСИЕ НА ОБРАБОТКУ (СБОР И ПЕРЕДАЧУ в МКК «ФОНД РАЗВИТИЯ ПРИМОРСКОГО КРАЯ») ПЕРСОНАЛЬНЫХ ДАННЫХ ГЛАВНОГО БУХГАЛТЕРА и/или КОНТАКТНОГО ЛИЦА, УКАЗАННЫЕ В НАСТОЯЩЕЙ АНКЕТЕ, ПОЛУЧЕНО.</w:t>
            </w:r>
          </w:p>
          <w:p w14:paraId="105AA6D9"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00BF997E"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настоящим я уведомлен и соглашаюсь, что МКК «ФОНД РАЗВИТИЯ ПРИМОРСКОГО КРАЯ»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51703543" w14:textId="77777777"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В соответствии с ФЗ №218-ФЗ от 30.12.2004г. «О кредитных историях» даю свое согласие МКК «ФОНД РАЗВИТИЯ ПРИМОРСКОГО КРАЯ» производить запрос кредитного отчёта по моей кредитной истории в основной ее части в одно или несколько бюро кредитных историй, находящихся на территории РФ. Указанное согласие считается действительным в течение шести месяцев со дня его оформления, а в случае заключения договора МИКРОЗАЙМа/ залога / поручителсьтва указанное согласие сохраняет силу в течение всего срока действия договора МИКРОЗАЙМа / залога/ поручительства.</w:t>
            </w:r>
          </w:p>
          <w:p w14:paraId="58B837E9" w14:textId="77777777"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Цель запроса кредитного отчета:</w:t>
            </w:r>
          </w:p>
          <w:p w14:paraId="2E45D284" w14:textId="77777777"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поданноГО на получение МИКРОЗАЙМа ЗАЯВЛЕНИЯ, и иных необходимых оператору документов, в том числе с целью заключения и исполнения договоров МИКРОЗАЙМа, залога, поручительства;</w:t>
            </w:r>
          </w:p>
          <w:p w14:paraId="07773BFB" w14:textId="47A9E8DF" w:rsidR="00573137" w:rsidRPr="00752180" w:rsidRDefault="0066270F" w:rsidP="0066270F">
            <w:pPr>
              <w:widowControl w:val="0"/>
              <w:spacing w:after="0" w:line="240" w:lineRule="auto"/>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573137" w:rsidRPr="00752180" w14:paraId="60F94EDC" w14:textId="77777777" w:rsidTr="00937871">
        <w:trPr>
          <w:trHeight w:val="285"/>
        </w:trPr>
        <w:tc>
          <w:tcPr>
            <w:tcW w:w="10500" w:type="dxa"/>
            <w:tcBorders>
              <w:top w:val="single" w:sz="12" w:space="0" w:color="auto"/>
              <w:left w:val="single" w:sz="12" w:space="0" w:color="auto"/>
              <w:bottom w:val="single" w:sz="12" w:space="0" w:color="auto"/>
              <w:right w:val="single" w:sz="12" w:space="0" w:color="auto"/>
            </w:tcBorders>
            <w:vAlign w:val="center"/>
          </w:tcPr>
          <w:p w14:paraId="28DDD321" w14:textId="603EEBFF" w:rsidR="00573137" w:rsidRPr="00752180" w:rsidRDefault="0066270F" w:rsidP="00573137">
            <w:pPr>
              <w:widowControl w:val="0"/>
              <w:spacing w:after="0" w:line="240" w:lineRule="auto"/>
              <w:jc w:val="both"/>
              <w:rPr>
                <w:rFonts w:ascii="Arial" w:eastAsia="Times New Roman" w:hAnsi="Arial" w:cs="Arial"/>
                <w:caps/>
                <w:sz w:val="11"/>
                <w:szCs w:val="11"/>
                <w:lang w:eastAsia="ru-RU"/>
              </w:rPr>
            </w:pPr>
            <w:r w:rsidRPr="000E1EA5">
              <w:rPr>
                <w:rFonts w:ascii="Arial" w:eastAsia="Calibri" w:hAnsi="Arial" w:cs="Arial"/>
                <w:caps/>
                <w:sz w:val="11"/>
                <w:szCs w:val="11"/>
              </w:rPr>
              <w:lastRenderedPageBreak/>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573137" w:rsidRPr="00752180" w14:paraId="0BC4F93B" w14:textId="77777777" w:rsidTr="00937871">
        <w:trPr>
          <w:trHeight w:val="285"/>
        </w:trPr>
        <w:tc>
          <w:tcPr>
            <w:tcW w:w="10500" w:type="dxa"/>
            <w:tcBorders>
              <w:top w:val="single" w:sz="12" w:space="0" w:color="auto"/>
              <w:left w:val="single" w:sz="12" w:space="0" w:color="auto"/>
              <w:bottom w:val="single" w:sz="12" w:space="0" w:color="auto"/>
              <w:right w:val="single" w:sz="12" w:space="0" w:color="auto"/>
            </w:tcBorders>
            <w:vAlign w:val="center"/>
          </w:tcPr>
          <w:p w14:paraId="03FCC62F" w14:textId="77777777"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134BB9E4" w14:textId="77777777"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микрозаймом получатель финансовой услуги уплачивает проценты в размере и порядке, указанном в договоре микрозайма;</w:t>
            </w:r>
          </w:p>
          <w:p w14:paraId="5B2717E0" w14:textId="77777777"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в соответствии с условиями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а.</w:t>
            </w:r>
          </w:p>
          <w:p w14:paraId="05CBC11F" w14:textId="77777777"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w:t>
            </w:r>
            <w:r>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неустойку в соответствии с условиями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а, в том числе в судебном порядке;</w:t>
            </w:r>
          </w:p>
          <w:p w14:paraId="6CE44200" w14:textId="23248248" w:rsidR="00573137" w:rsidRPr="00752180"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Pr>
                <w:rFonts w:ascii="Arial" w:eastAsia="Times New Roman" w:hAnsi="Arial" w:cs="Arial"/>
                <w:caps/>
                <w:sz w:val="11"/>
                <w:szCs w:val="11"/>
                <w:lang w:eastAsia="ru-RU"/>
              </w:rPr>
              <w:t xml:space="preserve"> МИКРОЗАЙМ</w:t>
            </w:r>
            <w:r w:rsidRPr="000E1EA5">
              <w:rPr>
                <w:rFonts w:ascii="Arial" w:eastAsia="Times New Roman" w:hAnsi="Arial" w:cs="Arial"/>
                <w:caps/>
                <w:sz w:val="11"/>
                <w:szCs w:val="11"/>
                <w:lang w:eastAsia="ru-RU"/>
              </w:rPr>
              <w:t xml:space="preserve">а, в пользу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tc>
      </w:tr>
      <w:tr w:rsidR="00573137" w:rsidRPr="00752180" w14:paraId="6DBD2FC2" w14:textId="77777777" w:rsidTr="00937871">
        <w:trPr>
          <w:trHeight w:val="428"/>
        </w:trPr>
        <w:tc>
          <w:tcPr>
            <w:tcW w:w="10500" w:type="dxa"/>
            <w:tcBorders>
              <w:top w:val="single" w:sz="12" w:space="0" w:color="auto"/>
              <w:left w:val="single" w:sz="12" w:space="0" w:color="auto"/>
              <w:bottom w:val="single" w:sz="12" w:space="0" w:color="auto"/>
              <w:right w:val="single" w:sz="12" w:space="0" w:color="auto"/>
            </w:tcBorders>
            <w:vAlign w:val="center"/>
          </w:tcPr>
          <w:p w14:paraId="336061B1" w14:textId="77777777" w:rsidR="0066270F" w:rsidRPr="000E1EA5"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1390816B" w14:textId="77777777" w:rsidR="0066270F" w:rsidRPr="000E1EA5"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4F077FC3" w14:textId="29C1AF9A" w:rsidR="00573137" w:rsidRPr="00752180" w:rsidRDefault="0066270F" w:rsidP="0066270F">
            <w:pPr>
              <w:widowControl w:val="0"/>
              <w:autoSpaceDE w:val="0"/>
              <w:autoSpaceDN w:val="0"/>
              <w:adjustRightInd w:val="0"/>
              <w:spacing w:after="0" w:line="240" w:lineRule="auto"/>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Pr="000D58CB">
              <w:rPr>
                <w:rFonts w:ascii="Arial" w:eastAsia="Calibri" w:hAnsi="Arial" w:cs="Arial"/>
                <w:caps/>
                <w:sz w:val="11"/>
                <w:szCs w:val="11"/>
              </w:rPr>
              <w:t>«29» АПРЕЛЯ 2019 года, РЕГИСТРАЦИОННЫЙ № 1903605009242.</w:t>
            </w:r>
          </w:p>
        </w:tc>
      </w:tr>
      <w:tr w:rsidR="00573137" w:rsidRPr="00752180" w14:paraId="1B1C7B35" w14:textId="77777777" w:rsidTr="00937871">
        <w:trPr>
          <w:trHeight w:val="428"/>
        </w:trPr>
        <w:tc>
          <w:tcPr>
            <w:tcW w:w="10500" w:type="dxa"/>
            <w:tcBorders>
              <w:top w:val="single" w:sz="12" w:space="0" w:color="auto"/>
              <w:left w:val="single" w:sz="12" w:space="0" w:color="auto"/>
              <w:bottom w:val="single" w:sz="12" w:space="0" w:color="auto"/>
              <w:right w:val="single" w:sz="12" w:space="0" w:color="auto"/>
            </w:tcBorders>
            <w:vAlign w:val="center"/>
          </w:tcPr>
          <w:p w14:paraId="0DDE101A" w14:textId="76A6A756" w:rsidR="00573137" w:rsidRPr="00752180" w:rsidRDefault="0066270F" w:rsidP="00573137">
            <w:pPr>
              <w:widowControl w:val="0"/>
              <w:autoSpaceDE w:val="0"/>
              <w:autoSpaceDN w:val="0"/>
              <w:adjustRightInd w:val="0"/>
              <w:spacing w:after="0" w:line="240" w:lineRule="auto"/>
              <w:jc w:val="both"/>
              <w:rPr>
                <w:rFonts w:ascii="Arial" w:eastAsia="Calibri" w:hAnsi="Arial" w:cs="Arial"/>
                <w:caps/>
                <w:sz w:val="11"/>
                <w:szCs w:val="11"/>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Pr>
                <w:rFonts w:ascii="Arial" w:eastAsia="Calibri" w:hAnsi="Arial" w:cs="Arial"/>
                <w:caps/>
                <w:sz w:val="11"/>
                <w:szCs w:val="11"/>
              </w:rPr>
              <w:t>3</w:t>
            </w:r>
            <w:r w:rsidRPr="00C0569A">
              <w:rPr>
                <w:rFonts w:ascii="Arial" w:eastAsia="Calibri" w:hAnsi="Arial" w:cs="Arial"/>
                <w:caps/>
                <w:sz w:val="11"/>
                <w:szCs w:val="11"/>
              </w:rPr>
              <w:t xml:space="preserve"> (</w:t>
            </w:r>
            <w:r>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745AF9E6" w14:textId="77777777" w:rsidR="00554D16" w:rsidRDefault="00554D16" w:rsidP="00752180">
      <w:pPr>
        <w:widowControl w:val="0"/>
        <w:autoSpaceDE w:val="0"/>
        <w:autoSpaceDN w:val="0"/>
        <w:adjustRightInd w:val="0"/>
        <w:spacing w:after="0"/>
        <w:rPr>
          <w:rFonts w:ascii="Arial" w:eastAsia="Calibri" w:hAnsi="Arial" w:cs="Arial"/>
          <w:b/>
          <w:bCs/>
          <w:caps/>
          <w:sz w:val="12"/>
          <w:szCs w:val="12"/>
        </w:rPr>
      </w:pPr>
    </w:p>
    <w:p w14:paraId="2EAF57DA" w14:textId="7B6532CE" w:rsidR="00752180" w:rsidRPr="00752180" w:rsidRDefault="00752180" w:rsidP="00752180">
      <w:pPr>
        <w:widowControl w:val="0"/>
        <w:autoSpaceDE w:val="0"/>
        <w:autoSpaceDN w:val="0"/>
        <w:adjustRightInd w:val="0"/>
        <w:spacing w:after="0"/>
        <w:rPr>
          <w:rFonts w:ascii="Arial" w:eastAsia="Calibri" w:hAnsi="Arial" w:cs="Arial"/>
          <w:b/>
          <w:bCs/>
          <w:caps/>
          <w:sz w:val="12"/>
          <w:szCs w:val="12"/>
        </w:rPr>
      </w:pPr>
      <w:r w:rsidRPr="00752180">
        <w:rPr>
          <w:rFonts w:ascii="Arial" w:eastAsia="Calibri" w:hAnsi="Arial" w:cs="Arial"/>
          <w:b/>
          <w:bCs/>
          <w:caps/>
          <w:sz w:val="12"/>
          <w:szCs w:val="12"/>
        </w:rPr>
        <w:t>Руководитель организации</w:t>
      </w:r>
    </w:p>
    <w:tbl>
      <w:tblPr>
        <w:tblW w:w="10598" w:type="dxa"/>
        <w:tblInd w:w="108" w:type="dxa"/>
        <w:tblLayout w:type="fixed"/>
        <w:tblLook w:val="0000" w:firstRow="0" w:lastRow="0" w:firstColumn="0" w:lastColumn="0" w:noHBand="0" w:noVBand="0"/>
      </w:tblPr>
      <w:tblGrid>
        <w:gridCol w:w="3228"/>
        <w:gridCol w:w="2652"/>
        <w:gridCol w:w="2717"/>
        <w:gridCol w:w="285"/>
        <w:gridCol w:w="287"/>
        <w:gridCol w:w="285"/>
        <w:gridCol w:w="287"/>
        <w:gridCol w:w="857"/>
      </w:tblGrid>
      <w:tr w:rsidR="00752180" w:rsidRPr="00752180" w14:paraId="493C2CFB" w14:textId="77777777" w:rsidTr="00554D16">
        <w:trPr>
          <w:trHeight w:hRule="exact" w:val="299"/>
        </w:trPr>
        <w:tc>
          <w:tcPr>
            <w:tcW w:w="3228" w:type="dxa"/>
            <w:tcBorders>
              <w:top w:val="single" w:sz="12" w:space="0" w:color="auto"/>
              <w:left w:val="single" w:sz="12" w:space="0" w:color="auto"/>
              <w:bottom w:val="single" w:sz="6" w:space="0" w:color="auto"/>
              <w:right w:val="single" w:sz="6" w:space="0" w:color="auto"/>
            </w:tcBorders>
            <w:shd w:val="clear" w:color="C0C0C0" w:fill="auto"/>
            <w:vAlign w:val="center"/>
          </w:tcPr>
          <w:p w14:paraId="17CA177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должность</w:t>
            </w:r>
          </w:p>
        </w:tc>
        <w:tc>
          <w:tcPr>
            <w:tcW w:w="2652" w:type="dxa"/>
            <w:tcBorders>
              <w:top w:val="single" w:sz="12" w:space="0" w:color="auto"/>
              <w:left w:val="single" w:sz="6" w:space="0" w:color="auto"/>
              <w:bottom w:val="single" w:sz="6" w:space="0" w:color="auto"/>
              <w:right w:val="single" w:sz="6" w:space="0" w:color="auto"/>
            </w:tcBorders>
            <w:shd w:val="clear" w:color="C0C0C0" w:fill="auto"/>
            <w:vAlign w:val="center"/>
          </w:tcPr>
          <w:p w14:paraId="3EF419A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подпись</w:t>
            </w:r>
          </w:p>
        </w:tc>
        <w:tc>
          <w:tcPr>
            <w:tcW w:w="2717" w:type="dxa"/>
            <w:tcBorders>
              <w:top w:val="single" w:sz="12" w:space="0" w:color="auto"/>
              <w:left w:val="single" w:sz="6" w:space="0" w:color="auto"/>
              <w:bottom w:val="single" w:sz="6" w:space="0" w:color="auto"/>
              <w:right w:val="single" w:sz="6" w:space="0" w:color="auto"/>
            </w:tcBorders>
            <w:shd w:val="clear" w:color="C0C0C0" w:fill="auto"/>
            <w:vAlign w:val="center"/>
          </w:tcPr>
          <w:p w14:paraId="358A316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инициалы, фамилия</w:t>
            </w:r>
          </w:p>
        </w:tc>
        <w:tc>
          <w:tcPr>
            <w:tcW w:w="2001" w:type="dxa"/>
            <w:gridSpan w:val="5"/>
            <w:tcBorders>
              <w:top w:val="single" w:sz="12" w:space="0" w:color="auto"/>
              <w:left w:val="single" w:sz="6" w:space="0" w:color="auto"/>
              <w:bottom w:val="single" w:sz="6" w:space="0" w:color="auto"/>
              <w:right w:val="single" w:sz="12" w:space="0" w:color="auto"/>
            </w:tcBorders>
            <w:shd w:val="clear" w:color="C0C0C0" w:fill="auto"/>
            <w:vAlign w:val="center"/>
          </w:tcPr>
          <w:p w14:paraId="11962CA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w:t>
            </w:r>
          </w:p>
        </w:tc>
      </w:tr>
      <w:tr w:rsidR="00752180" w:rsidRPr="00752180" w14:paraId="4FA8D97B" w14:textId="77777777" w:rsidTr="00554D16">
        <w:trPr>
          <w:trHeight w:val="509"/>
        </w:trPr>
        <w:tc>
          <w:tcPr>
            <w:tcW w:w="3228"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24966E01"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2652" w:type="dxa"/>
            <w:vMerge w:val="restart"/>
            <w:tcBorders>
              <w:top w:val="single" w:sz="6" w:space="0" w:color="auto"/>
              <w:left w:val="single" w:sz="6" w:space="0" w:color="auto"/>
              <w:bottom w:val="single" w:sz="6" w:space="0" w:color="auto"/>
              <w:right w:val="single" w:sz="6" w:space="0" w:color="auto"/>
            </w:tcBorders>
            <w:shd w:val="pct20" w:color="C0C0C0" w:fill="auto"/>
            <w:vAlign w:val="center"/>
          </w:tcPr>
          <w:p w14:paraId="3A06E784" w14:textId="77777777" w:rsidR="00752180" w:rsidRPr="00752180" w:rsidRDefault="00752180" w:rsidP="00937871">
            <w:pPr>
              <w:widowControl w:val="0"/>
              <w:autoSpaceDE w:val="0"/>
              <w:autoSpaceDN w:val="0"/>
              <w:adjustRightInd w:val="0"/>
              <w:spacing w:after="0"/>
              <w:jc w:val="both"/>
              <w:rPr>
                <w:rFonts w:ascii="Arial" w:eastAsia="Calibri" w:hAnsi="Arial" w:cs="Arial"/>
                <w:sz w:val="16"/>
                <w:szCs w:val="16"/>
              </w:rPr>
            </w:pPr>
          </w:p>
        </w:tc>
        <w:tc>
          <w:tcPr>
            <w:tcW w:w="2717"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14:paraId="35EC93E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572" w:type="dxa"/>
            <w:gridSpan w:val="2"/>
            <w:tcBorders>
              <w:top w:val="single" w:sz="6" w:space="0" w:color="auto"/>
              <w:left w:val="single" w:sz="6" w:space="0" w:color="auto"/>
              <w:bottom w:val="nil"/>
              <w:right w:val="single" w:sz="6" w:space="0" w:color="auto"/>
            </w:tcBorders>
            <w:shd w:val="pct20" w:color="C0C0C0" w:fill="auto"/>
            <w:vAlign w:val="bottom"/>
          </w:tcPr>
          <w:p w14:paraId="4FF32D22"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60"/>
                <w:sz w:val="20"/>
                <w:szCs w:val="20"/>
              </w:rPr>
            </w:pPr>
          </w:p>
        </w:tc>
        <w:tc>
          <w:tcPr>
            <w:tcW w:w="572" w:type="dxa"/>
            <w:gridSpan w:val="2"/>
            <w:tcBorders>
              <w:top w:val="single" w:sz="6" w:space="0" w:color="auto"/>
              <w:left w:val="single" w:sz="6" w:space="0" w:color="auto"/>
              <w:bottom w:val="nil"/>
              <w:right w:val="single" w:sz="6" w:space="0" w:color="auto"/>
            </w:tcBorders>
            <w:shd w:val="pct20" w:color="C0C0C0" w:fill="auto"/>
            <w:vAlign w:val="bottom"/>
          </w:tcPr>
          <w:p w14:paraId="3F1742E0"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60"/>
                <w:sz w:val="20"/>
                <w:szCs w:val="20"/>
              </w:rPr>
            </w:pPr>
          </w:p>
        </w:tc>
        <w:tc>
          <w:tcPr>
            <w:tcW w:w="857" w:type="dxa"/>
            <w:tcBorders>
              <w:top w:val="single" w:sz="6" w:space="0" w:color="auto"/>
              <w:left w:val="single" w:sz="6" w:space="0" w:color="auto"/>
              <w:bottom w:val="nil"/>
              <w:right w:val="single" w:sz="12" w:space="0" w:color="auto"/>
            </w:tcBorders>
            <w:shd w:val="pct20" w:color="C0C0C0" w:fill="auto"/>
            <w:vAlign w:val="bottom"/>
          </w:tcPr>
          <w:p w14:paraId="7A6D56D3"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40"/>
                <w:sz w:val="20"/>
                <w:szCs w:val="20"/>
              </w:rPr>
            </w:pPr>
          </w:p>
        </w:tc>
      </w:tr>
      <w:tr w:rsidR="00752180" w:rsidRPr="00752180" w14:paraId="1E740DD0" w14:textId="77777777" w:rsidTr="00554D16">
        <w:trPr>
          <w:trHeight w:hRule="exact" w:val="139"/>
        </w:trPr>
        <w:tc>
          <w:tcPr>
            <w:tcW w:w="3228" w:type="dxa"/>
            <w:vMerge/>
            <w:tcBorders>
              <w:top w:val="single" w:sz="6" w:space="0" w:color="auto"/>
              <w:left w:val="single" w:sz="12" w:space="0" w:color="auto"/>
              <w:bottom w:val="single" w:sz="12" w:space="0" w:color="auto"/>
              <w:right w:val="single" w:sz="6" w:space="0" w:color="auto"/>
            </w:tcBorders>
            <w:shd w:val="pct20" w:color="C0C0C0" w:fill="auto"/>
            <w:vAlign w:val="center"/>
          </w:tcPr>
          <w:p w14:paraId="1BAC3534" w14:textId="77777777" w:rsidR="00752180" w:rsidRPr="00752180" w:rsidRDefault="00752180" w:rsidP="00937871">
            <w:pPr>
              <w:widowControl w:val="0"/>
              <w:autoSpaceDE w:val="0"/>
              <w:autoSpaceDN w:val="0"/>
              <w:adjustRightInd w:val="0"/>
              <w:spacing w:after="0"/>
              <w:jc w:val="center"/>
              <w:rPr>
                <w:rFonts w:ascii="Arial" w:eastAsia="Calibri" w:hAnsi="Arial" w:cs="Arial"/>
                <w:sz w:val="20"/>
                <w:szCs w:val="20"/>
              </w:rPr>
            </w:pPr>
          </w:p>
        </w:tc>
        <w:tc>
          <w:tcPr>
            <w:tcW w:w="2652"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3881C67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2717"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65A85E8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285" w:type="dxa"/>
            <w:tcBorders>
              <w:top w:val="nil"/>
              <w:left w:val="single" w:sz="6" w:space="0" w:color="auto"/>
              <w:bottom w:val="single" w:sz="12" w:space="0" w:color="auto"/>
              <w:right w:val="single" w:sz="6" w:space="0" w:color="auto"/>
            </w:tcBorders>
            <w:shd w:val="pct20" w:color="C0C0C0" w:fill="auto"/>
          </w:tcPr>
          <w:p w14:paraId="073F7F4C"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6" w:type="dxa"/>
            <w:tcBorders>
              <w:top w:val="nil"/>
              <w:left w:val="nil"/>
              <w:bottom w:val="single" w:sz="12" w:space="0" w:color="auto"/>
              <w:right w:val="single" w:sz="6" w:space="0" w:color="auto"/>
            </w:tcBorders>
            <w:shd w:val="pct20" w:color="C0C0C0" w:fill="auto"/>
          </w:tcPr>
          <w:p w14:paraId="2A032BB3"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5" w:type="dxa"/>
            <w:tcBorders>
              <w:top w:val="nil"/>
              <w:left w:val="single" w:sz="6" w:space="0" w:color="auto"/>
              <w:bottom w:val="single" w:sz="12" w:space="0" w:color="auto"/>
              <w:right w:val="single" w:sz="6" w:space="0" w:color="auto"/>
            </w:tcBorders>
            <w:shd w:val="pct20" w:color="C0C0C0" w:fill="auto"/>
          </w:tcPr>
          <w:p w14:paraId="56B0487E"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6" w:type="dxa"/>
            <w:tcBorders>
              <w:top w:val="nil"/>
              <w:left w:val="single" w:sz="6" w:space="0" w:color="auto"/>
              <w:bottom w:val="single" w:sz="12" w:space="0" w:color="auto"/>
              <w:right w:val="single" w:sz="6" w:space="0" w:color="auto"/>
            </w:tcBorders>
            <w:shd w:val="pct20" w:color="C0C0C0" w:fill="auto"/>
          </w:tcPr>
          <w:p w14:paraId="43D9FB24"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857" w:type="dxa"/>
            <w:tcBorders>
              <w:top w:val="nil"/>
              <w:left w:val="single" w:sz="6" w:space="0" w:color="auto"/>
              <w:bottom w:val="single" w:sz="12" w:space="0" w:color="auto"/>
              <w:right w:val="single" w:sz="12" w:space="0" w:color="auto"/>
            </w:tcBorders>
            <w:shd w:val="pct20" w:color="C0C0C0" w:fill="auto"/>
          </w:tcPr>
          <w:p w14:paraId="1C84671A"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r>
    </w:tbl>
    <w:p w14:paraId="6542B555" w14:textId="6B990975" w:rsidR="00812483" w:rsidRDefault="00806F60">
      <w:r>
        <w:rPr>
          <w:rFonts w:ascii="Arial" w:eastAsia="Calibri" w:hAnsi="Arial" w:cs="Arial"/>
          <w:bCs/>
          <w:caps/>
          <w:sz w:val="16"/>
          <w:szCs w:val="16"/>
        </w:rPr>
        <w:t xml:space="preserve">   </w:t>
      </w:r>
      <w:r w:rsidR="00752180" w:rsidRPr="00752180">
        <w:rPr>
          <w:rFonts w:ascii="Arial" w:eastAsia="Calibri" w:hAnsi="Arial" w:cs="Arial"/>
          <w:bCs/>
          <w:caps/>
          <w:sz w:val="16"/>
          <w:szCs w:val="16"/>
        </w:rPr>
        <w:t>М.п.</w:t>
      </w:r>
    </w:p>
    <w:sectPr w:rsidR="00812483" w:rsidSect="00B71AEC">
      <w:footerReference w:type="default" r:id="rId7"/>
      <w:pgSz w:w="11906" w:h="16838"/>
      <w:pgMar w:top="567" w:right="707" w:bottom="1134" w:left="56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0927" w14:textId="77777777" w:rsidR="00207665" w:rsidRDefault="00207665" w:rsidP="00752180">
      <w:pPr>
        <w:spacing w:after="0" w:line="240" w:lineRule="auto"/>
      </w:pPr>
      <w:r>
        <w:separator/>
      </w:r>
    </w:p>
  </w:endnote>
  <w:endnote w:type="continuationSeparator" w:id="0">
    <w:p w14:paraId="7C7E37A8" w14:textId="77777777" w:rsidR="00207665" w:rsidRDefault="00207665" w:rsidP="0075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CF98" w14:textId="77777777" w:rsidR="00752180" w:rsidRPr="00F84E17" w:rsidRDefault="00752180" w:rsidP="00752180">
    <w:pPr>
      <w:widowControl w:val="0"/>
      <w:autoSpaceDE w:val="0"/>
      <w:autoSpaceDN w:val="0"/>
      <w:adjustRightInd w:val="0"/>
      <w:spacing w:before="120" w:after="20"/>
      <w:rPr>
        <w:rFonts w:ascii="Arial" w:hAnsi="Arial" w:cs="Arial"/>
        <w:b/>
        <w:bCs/>
        <w:caps/>
        <w:sz w:val="12"/>
        <w:szCs w:val="12"/>
      </w:rPr>
    </w:pPr>
    <w:r w:rsidRPr="00403654">
      <w:rPr>
        <w:rFonts w:ascii="Arial" w:hAnsi="Arial" w:cs="Arial"/>
        <w:b/>
        <w:bCs/>
        <w:caps/>
        <w:sz w:val="12"/>
        <w:szCs w:val="12"/>
      </w:rPr>
      <w:t>Руководитель организации</w:t>
    </w:r>
  </w:p>
  <w:tbl>
    <w:tblPr>
      <w:tblW w:w="0" w:type="auto"/>
      <w:tblInd w:w="108" w:type="dxa"/>
      <w:tblLayout w:type="fixed"/>
      <w:tblLook w:val="0000" w:firstRow="0" w:lastRow="0" w:firstColumn="0" w:lastColumn="0" w:noHBand="0" w:noVBand="0"/>
    </w:tblPr>
    <w:tblGrid>
      <w:gridCol w:w="3200"/>
      <w:gridCol w:w="2629"/>
      <w:gridCol w:w="2693"/>
      <w:gridCol w:w="567"/>
      <w:gridCol w:w="567"/>
      <w:gridCol w:w="850"/>
    </w:tblGrid>
    <w:tr w:rsidR="00752180" w:rsidRPr="00F84E17" w14:paraId="1A012EFC" w14:textId="77777777" w:rsidTr="00937871">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66A7D614"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должность</w:t>
          </w:r>
        </w:p>
      </w:tc>
      <w:tc>
        <w:tcPr>
          <w:tcW w:w="2629" w:type="dxa"/>
          <w:tcBorders>
            <w:top w:val="single" w:sz="12" w:space="0" w:color="auto"/>
            <w:left w:val="single" w:sz="6" w:space="0" w:color="auto"/>
            <w:bottom w:val="single" w:sz="6" w:space="0" w:color="auto"/>
            <w:right w:val="single" w:sz="6" w:space="0" w:color="auto"/>
          </w:tcBorders>
          <w:shd w:val="clear" w:color="C0C0C0" w:fill="auto"/>
          <w:vAlign w:val="center"/>
        </w:tcPr>
        <w:p w14:paraId="4FCCB1A1"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подпись</w:t>
          </w:r>
        </w:p>
      </w:tc>
      <w:tc>
        <w:tcPr>
          <w:tcW w:w="2693" w:type="dxa"/>
          <w:tcBorders>
            <w:top w:val="single" w:sz="12" w:space="0" w:color="auto"/>
            <w:left w:val="single" w:sz="6" w:space="0" w:color="auto"/>
            <w:bottom w:val="single" w:sz="6" w:space="0" w:color="auto"/>
            <w:right w:val="single" w:sz="6" w:space="0" w:color="auto"/>
          </w:tcBorders>
          <w:shd w:val="clear" w:color="C0C0C0" w:fill="auto"/>
          <w:vAlign w:val="center"/>
        </w:tcPr>
        <w:p w14:paraId="7AC74AB2"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инициалы, фамилия</w:t>
          </w: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4A898D5E"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752180" w:rsidRPr="00F84E17" w14:paraId="3E5B10E6"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3A74393D" w14:textId="77777777" w:rsidR="00752180" w:rsidRPr="00F01663" w:rsidRDefault="00752180" w:rsidP="00752180">
          <w:pPr>
            <w:widowControl w:val="0"/>
            <w:autoSpaceDE w:val="0"/>
            <w:autoSpaceDN w:val="0"/>
            <w:adjustRightInd w:val="0"/>
            <w:jc w:val="both"/>
            <w:rPr>
              <w:rFonts w:ascii="Arial" w:hAnsi="Arial" w:cs="Arial"/>
              <w:sz w:val="18"/>
              <w:szCs w:val="18"/>
            </w:rPr>
          </w:pPr>
        </w:p>
      </w:tc>
      <w:tc>
        <w:tcPr>
          <w:tcW w:w="2629" w:type="dxa"/>
          <w:tcBorders>
            <w:top w:val="single" w:sz="6" w:space="0" w:color="auto"/>
            <w:left w:val="single" w:sz="6" w:space="0" w:color="auto"/>
            <w:bottom w:val="single" w:sz="6" w:space="0" w:color="auto"/>
            <w:right w:val="single" w:sz="6" w:space="0" w:color="auto"/>
          </w:tcBorders>
          <w:shd w:val="pct20" w:color="C0C0C0" w:fill="auto"/>
          <w:vAlign w:val="center"/>
        </w:tcPr>
        <w:p w14:paraId="17C49BC6" w14:textId="77777777" w:rsidR="00752180" w:rsidRPr="00F84E17" w:rsidRDefault="00752180" w:rsidP="00752180">
          <w:pPr>
            <w:widowControl w:val="0"/>
            <w:autoSpaceDE w:val="0"/>
            <w:autoSpaceDN w:val="0"/>
            <w:adjustRightInd w:val="0"/>
            <w:jc w:val="both"/>
            <w:rPr>
              <w:rFonts w:ascii="Arial" w:hAnsi="Arial" w:cs="Arial"/>
              <w:sz w:val="16"/>
              <w:szCs w:val="16"/>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tcPr>
        <w:p w14:paraId="6C98C0C3" w14:textId="77777777" w:rsidR="00752180" w:rsidRPr="00A72EC1" w:rsidRDefault="00752180" w:rsidP="00752180">
          <w:pPr>
            <w:widowControl w:val="0"/>
            <w:autoSpaceDE w:val="0"/>
            <w:autoSpaceDN w:val="0"/>
            <w:adjustRightInd w:val="0"/>
            <w:jc w:val="both"/>
            <w:rPr>
              <w:rFonts w:ascii="Arial" w:hAnsi="Arial" w:cs="Arial"/>
              <w:sz w:val="18"/>
              <w:szCs w:val="18"/>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B27DDC5" w14:textId="77777777" w:rsidR="00752180" w:rsidRPr="00E130E3" w:rsidRDefault="00752180" w:rsidP="00752180">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03739BD2" w14:textId="77777777" w:rsidR="00752180" w:rsidRPr="00E130E3" w:rsidRDefault="00752180" w:rsidP="00752180">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052D852F" w14:textId="77777777" w:rsidR="00752180" w:rsidRPr="00E130E3" w:rsidRDefault="00752180" w:rsidP="00752180">
          <w:pPr>
            <w:widowControl w:val="0"/>
            <w:autoSpaceDE w:val="0"/>
            <w:autoSpaceDN w:val="0"/>
            <w:adjustRightInd w:val="0"/>
            <w:jc w:val="center"/>
            <w:rPr>
              <w:rFonts w:ascii="Arial" w:hAnsi="Arial" w:cs="Arial"/>
              <w:spacing w:val="40"/>
              <w:sz w:val="20"/>
              <w:szCs w:val="20"/>
            </w:rPr>
          </w:pPr>
        </w:p>
      </w:tc>
    </w:tr>
  </w:tbl>
  <w:p w14:paraId="46A42391" w14:textId="77777777" w:rsidR="00752180" w:rsidRPr="00752180" w:rsidRDefault="00752180" w:rsidP="00752180">
    <w:pPr>
      <w:pStyle w:val="aff6"/>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92EE" w14:textId="77777777" w:rsidR="00207665" w:rsidRDefault="00207665" w:rsidP="00752180">
      <w:pPr>
        <w:spacing w:after="0" w:line="240" w:lineRule="auto"/>
      </w:pPr>
      <w:r>
        <w:separator/>
      </w:r>
    </w:p>
  </w:footnote>
  <w:footnote w:type="continuationSeparator" w:id="0">
    <w:p w14:paraId="209B8A13" w14:textId="77777777" w:rsidR="00207665" w:rsidRDefault="00207665" w:rsidP="0075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14"/>
    <w:lvl w:ilvl="0">
      <w:start w:val="1"/>
      <w:numFmt w:val="decimal"/>
      <w:lvlText w:val="%1."/>
      <w:lvlJc w:val="left"/>
      <w:pPr>
        <w:tabs>
          <w:tab w:val="num" w:pos="420"/>
        </w:tabs>
        <w:ind w:left="420" w:hanging="420"/>
      </w:pPr>
    </w:lvl>
    <w:lvl w:ilvl="1">
      <w:start w:val="1"/>
      <w:numFmt w:val="decimal"/>
      <w:lvlText w:val="%1.%2."/>
      <w:lvlJc w:val="left"/>
      <w:pPr>
        <w:tabs>
          <w:tab w:val="num" w:pos="1320"/>
        </w:tabs>
        <w:ind w:left="13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3"/>
    <w:lvl w:ilvl="0">
      <w:start w:val="5"/>
      <w:numFmt w:val="bullet"/>
      <w:lvlText w:val="-"/>
      <w:lvlJc w:val="left"/>
      <w:pPr>
        <w:tabs>
          <w:tab w:val="num" w:pos="360"/>
        </w:tabs>
        <w:ind w:left="360" w:hanging="360"/>
      </w:pPr>
      <w:rPr>
        <w:rFonts w:ascii="OpenSymbol" w:hAnsi="OpenSymbol"/>
      </w:rPr>
    </w:lvl>
  </w:abstractNum>
  <w:abstractNum w:abstractNumId="3"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name w:val="WW8Num68"/>
    <w:lvl w:ilvl="0">
      <w:start w:val="1"/>
      <w:numFmt w:val="bullet"/>
      <w:lvlText w:val=""/>
      <w:lvlJc w:val="left"/>
      <w:pPr>
        <w:tabs>
          <w:tab w:val="num" w:pos="1429"/>
        </w:tabs>
        <w:ind w:left="1429" w:hanging="360"/>
      </w:pPr>
      <w:rPr>
        <w:rFonts w:ascii="Wingdings" w:hAnsi="Wingdings" w:cs="Wingdings"/>
      </w:rPr>
    </w:lvl>
  </w:abstractNum>
  <w:abstractNum w:abstractNumId="5" w15:restartNumberingAfterBreak="0">
    <w:nsid w:val="00000008"/>
    <w:multiLevelType w:val="singleLevel"/>
    <w:tmpl w:val="00000008"/>
    <w:name w:val="WW8Num82"/>
    <w:lvl w:ilvl="0">
      <w:start w:val="1"/>
      <w:numFmt w:val="bullet"/>
      <w:lvlText w:val=""/>
      <w:lvlJc w:val="left"/>
      <w:pPr>
        <w:tabs>
          <w:tab w:val="num" w:pos="1003"/>
        </w:tabs>
        <w:ind w:left="1003" w:hanging="360"/>
      </w:pPr>
      <w:rPr>
        <w:rFonts w:ascii="Symbol" w:hAnsi="Symbol" w:cs="Symbol"/>
      </w:rPr>
    </w:lvl>
  </w:abstractNum>
  <w:abstractNum w:abstractNumId="6" w15:restartNumberingAfterBreak="0">
    <w:nsid w:val="00000009"/>
    <w:multiLevelType w:val="singleLevel"/>
    <w:tmpl w:val="00000009"/>
    <w:name w:val="WW8Num90"/>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93"/>
    <w:lvl w:ilvl="0">
      <w:start w:val="5"/>
      <w:numFmt w:val="bullet"/>
      <w:lvlText w:val="-"/>
      <w:lvlJc w:val="left"/>
      <w:pPr>
        <w:tabs>
          <w:tab w:val="num" w:pos="360"/>
        </w:tabs>
        <w:ind w:left="360" w:hanging="360"/>
      </w:pPr>
      <w:rPr>
        <w:rFonts w:ascii="OpenSymbol" w:hAnsi="OpenSymbol"/>
      </w:rPr>
    </w:lvl>
  </w:abstractNum>
  <w:abstractNum w:abstractNumId="8" w15:restartNumberingAfterBreak="0">
    <w:nsid w:val="0000000B"/>
    <w:multiLevelType w:val="singleLevel"/>
    <w:tmpl w:val="0000000B"/>
    <w:name w:val="WW8Num94"/>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D"/>
    <w:multiLevelType w:val="singleLevel"/>
    <w:tmpl w:val="0000000D"/>
    <w:name w:val="WW8Num114"/>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140"/>
    <w:lvl w:ilvl="0">
      <w:start w:val="1"/>
      <w:numFmt w:val="bullet"/>
      <w:pStyle w:val="a"/>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146"/>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3"/>
    <w:lvl w:ilvl="0">
      <w:start w:val="1"/>
      <w:numFmt w:val="decimal"/>
      <w:lvlText w:val="%1)"/>
      <w:lvlJc w:val="left"/>
      <w:pPr>
        <w:tabs>
          <w:tab w:val="num" w:pos="1069"/>
        </w:tabs>
        <w:ind w:left="1069" w:hanging="360"/>
      </w:pPr>
    </w:lvl>
  </w:abstractNum>
  <w:abstractNum w:abstractNumId="13" w15:restartNumberingAfterBreak="0">
    <w:nsid w:val="00000012"/>
    <w:multiLevelType w:val="multilevel"/>
    <w:tmpl w:val="BB7C1E72"/>
    <w:name w:val="WW8Num174"/>
    <w:lvl w:ilvl="0">
      <w:start w:val="1"/>
      <w:numFmt w:val="bullet"/>
      <w:lvlText w:val=""/>
      <w:lvlJc w:val="left"/>
      <w:pPr>
        <w:tabs>
          <w:tab w:val="num" w:pos="1070"/>
        </w:tabs>
        <w:ind w:left="1070" w:hanging="360"/>
      </w:pPr>
      <w:rPr>
        <w:rFonts w:ascii="Symbol" w:hAnsi="Symbol"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4"/>
    <w:multiLevelType w:val="multilevel"/>
    <w:tmpl w:val="00000014"/>
    <w:name w:val="WW8Num18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5"/>
    <w:multiLevelType w:val="singleLevel"/>
    <w:tmpl w:val="00000015"/>
    <w:lvl w:ilvl="0">
      <w:numFmt w:val="bullet"/>
      <w:lvlText w:val=""/>
      <w:lvlJc w:val="left"/>
      <w:pPr>
        <w:tabs>
          <w:tab w:val="num" w:pos="0"/>
        </w:tabs>
        <w:ind w:left="1003" w:hanging="283"/>
      </w:pPr>
      <w:rPr>
        <w:rFonts w:ascii="Symbol" w:hAnsi="Symbol" w:cs="Symbol"/>
      </w:rPr>
    </w:lvl>
  </w:abstractNum>
  <w:abstractNum w:abstractNumId="16" w15:restartNumberingAfterBreak="0">
    <w:nsid w:val="023A1E32"/>
    <w:multiLevelType w:val="hybridMultilevel"/>
    <w:tmpl w:val="22D240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9EC5FEF"/>
    <w:multiLevelType w:val="hybridMultilevel"/>
    <w:tmpl w:val="23B0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A737A0"/>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0DAD508A"/>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DED7290"/>
    <w:multiLevelType w:val="hybridMultilevel"/>
    <w:tmpl w:val="C860BFF8"/>
    <w:lvl w:ilvl="0" w:tplc="96F4A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0D61F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14687EC1"/>
    <w:multiLevelType w:val="hybridMultilevel"/>
    <w:tmpl w:val="208CDF90"/>
    <w:lvl w:ilvl="0" w:tplc="0419000F">
      <w:start w:val="1"/>
      <w:numFmt w:val="decimal"/>
      <w:lvlText w:val="%1."/>
      <w:lvlJc w:val="left"/>
      <w:pPr>
        <w:ind w:left="720" w:hanging="360"/>
      </w:pPr>
      <w:rPr>
        <w:rFonts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0A1B54"/>
    <w:multiLevelType w:val="hybridMultilevel"/>
    <w:tmpl w:val="A8FAF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E95500"/>
    <w:multiLevelType w:val="multilevel"/>
    <w:tmpl w:val="69601EBE"/>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22B70A5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15:restartNumberingAfterBreak="0">
    <w:nsid w:val="23B463AB"/>
    <w:multiLevelType w:val="hybridMultilevel"/>
    <w:tmpl w:val="CAFE02F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7" w15:restartNumberingAfterBreak="0">
    <w:nsid w:val="27A5251C"/>
    <w:multiLevelType w:val="hybridMultilevel"/>
    <w:tmpl w:val="4CCED8A0"/>
    <w:lvl w:ilvl="0" w:tplc="065C3D8A">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59F5E96"/>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F92B9B"/>
    <w:multiLevelType w:val="hybridMultilevel"/>
    <w:tmpl w:val="413C2930"/>
    <w:lvl w:ilvl="0" w:tplc="04190017">
      <w:start w:val="1"/>
      <w:numFmt w:val="lowerLetter"/>
      <w:lvlText w:val="%1)"/>
      <w:lvlJc w:val="left"/>
      <w:pPr>
        <w:ind w:left="720" w:hanging="360"/>
      </w:pPr>
      <w:rPr>
        <w:rFonts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57D7F"/>
    <w:multiLevelType w:val="hybridMultilevel"/>
    <w:tmpl w:val="FF12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367653"/>
    <w:multiLevelType w:val="hybridMultilevel"/>
    <w:tmpl w:val="8D00C8D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53F3E3B"/>
    <w:multiLevelType w:val="hybridMultilevel"/>
    <w:tmpl w:val="B2C6D33C"/>
    <w:lvl w:ilvl="0" w:tplc="04190001">
      <w:start w:val="1"/>
      <w:numFmt w:val="bullet"/>
      <w:lvlText w:val=""/>
      <w:lvlJc w:val="left"/>
      <w:pPr>
        <w:ind w:left="720" w:hanging="360"/>
      </w:pPr>
      <w:rPr>
        <w:rFonts w:ascii="Symbol" w:hAnsi="Symbol"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F91123"/>
    <w:multiLevelType w:val="hybridMultilevel"/>
    <w:tmpl w:val="51BAD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54648"/>
    <w:multiLevelType w:val="multilevel"/>
    <w:tmpl w:val="FE86E034"/>
    <w:lvl w:ilvl="0">
      <w:start w:val="7"/>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4D493AF1"/>
    <w:multiLevelType w:val="singleLevel"/>
    <w:tmpl w:val="E70EC1CA"/>
    <w:lvl w:ilvl="0">
      <w:start w:val="1"/>
      <w:numFmt w:val="decimal"/>
      <w:lvlText w:val="%1. "/>
      <w:legacy w:legacy="1" w:legacySpace="0" w:legacyIndent="283"/>
      <w:lvlJc w:val="left"/>
      <w:pPr>
        <w:ind w:left="567" w:hanging="283"/>
      </w:pPr>
      <w:rPr>
        <w:rFonts w:cs="Times New Roman"/>
        <w:b/>
        <w:bCs/>
        <w:i w:val="0"/>
        <w:iCs w:val="0"/>
        <w:sz w:val="24"/>
        <w:szCs w:val="24"/>
      </w:rPr>
    </w:lvl>
  </w:abstractNum>
  <w:abstractNum w:abstractNumId="36" w15:restartNumberingAfterBreak="0">
    <w:nsid w:val="52D616AC"/>
    <w:multiLevelType w:val="hybridMultilevel"/>
    <w:tmpl w:val="73224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8D5D06"/>
    <w:multiLevelType w:val="multilevel"/>
    <w:tmpl w:val="0DD4F020"/>
    <w:lvl w:ilvl="0">
      <w:start w:val="8"/>
      <w:numFmt w:val="decimal"/>
      <w:lvlText w:val="%1."/>
      <w:lvlJc w:val="left"/>
      <w:pPr>
        <w:ind w:left="720"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8" w15:restartNumberingAfterBreak="0">
    <w:nsid w:val="625C2346"/>
    <w:multiLevelType w:val="multilevel"/>
    <w:tmpl w:val="6AF00022"/>
    <w:lvl w:ilvl="0">
      <w:start w:val="1"/>
      <w:numFmt w:val="decimal"/>
      <w:pStyle w:val="a0"/>
      <w:isLgl/>
      <w:suff w:val="space"/>
      <w:lvlText w:val="%1."/>
      <w:lvlJc w:val="left"/>
      <w:pPr>
        <w:ind w:left="1406"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0"/>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645A1320"/>
    <w:multiLevelType w:val="hybridMultilevel"/>
    <w:tmpl w:val="E9E23C92"/>
    <w:lvl w:ilvl="0" w:tplc="00000004">
      <w:start w:val="5"/>
      <w:numFmt w:val="bullet"/>
      <w:lvlText w:val="-"/>
      <w:lvlJc w:val="left"/>
      <w:pPr>
        <w:ind w:left="720" w:hanging="360"/>
      </w:pPr>
      <w:rPr>
        <w:rFonts w:ascii="OpenSymbol" w:hAnsi="OpenSymbol"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C416C"/>
    <w:multiLevelType w:val="multilevel"/>
    <w:tmpl w:val="388CC238"/>
    <w:lvl w:ilvl="0">
      <w:start w:val="8"/>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2" w15:restartNumberingAfterBreak="0">
    <w:nsid w:val="6DB15CA5"/>
    <w:multiLevelType w:val="hybridMultilevel"/>
    <w:tmpl w:val="49FA4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E417937"/>
    <w:multiLevelType w:val="multilevel"/>
    <w:tmpl w:val="FAFA022E"/>
    <w:lvl w:ilvl="0">
      <w:start w:val="8"/>
      <w:numFmt w:val="decimal"/>
      <w:lvlText w:val="%1."/>
      <w:lvlJc w:val="left"/>
      <w:pPr>
        <w:ind w:left="540" w:hanging="540"/>
      </w:pPr>
      <w:rPr>
        <w:rFonts w:hint="default"/>
      </w:rPr>
    </w:lvl>
    <w:lvl w:ilvl="1">
      <w:start w:val="2"/>
      <w:numFmt w:val="decimal"/>
      <w:lvlText w:val="%1.%2."/>
      <w:lvlJc w:val="left"/>
      <w:pPr>
        <w:ind w:left="1467" w:hanging="54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15:restartNumberingAfterBreak="0">
    <w:nsid w:val="6EC42C0A"/>
    <w:multiLevelType w:val="multilevel"/>
    <w:tmpl w:val="5ACE154A"/>
    <w:lvl w:ilvl="0">
      <w:start w:val="1"/>
      <w:numFmt w:val="decimal"/>
      <w:lvlText w:val="%1."/>
      <w:lvlJc w:val="left"/>
      <w:pPr>
        <w:ind w:left="720" w:hanging="360"/>
      </w:pPr>
      <w:rPr>
        <w:b/>
      </w:rPr>
    </w:lvl>
    <w:lvl w:ilvl="1">
      <w:start w:val="8"/>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5" w15:restartNumberingAfterBreak="0">
    <w:nsid w:val="72684C09"/>
    <w:multiLevelType w:val="hybridMultilevel"/>
    <w:tmpl w:val="043A7CE2"/>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6" w15:restartNumberingAfterBreak="0">
    <w:nsid w:val="73740004"/>
    <w:multiLevelType w:val="hybridMultilevel"/>
    <w:tmpl w:val="58587BA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7" w15:restartNumberingAfterBreak="0">
    <w:nsid w:val="75726773"/>
    <w:multiLevelType w:val="hybridMultilevel"/>
    <w:tmpl w:val="08FA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993197">
    <w:abstractNumId w:val="1"/>
  </w:num>
  <w:num w:numId="2" w16cid:durableId="1929805351">
    <w:abstractNumId w:val="13"/>
  </w:num>
  <w:num w:numId="3" w16cid:durableId="1668557956">
    <w:abstractNumId w:val="15"/>
  </w:num>
  <w:num w:numId="4" w16cid:durableId="1438284283">
    <w:abstractNumId w:val="14"/>
  </w:num>
  <w:num w:numId="5" w16cid:durableId="2124684222">
    <w:abstractNumId w:val="24"/>
  </w:num>
  <w:num w:numId="6" w16cid:durableId="432212881">
    <w:abstractNumId w:val="31"/>
  </w:num>
  <w:num w:numId="7" w16cid:durableId="594899741">
    <w:abstractNumId w:val="0"/>
  </w:num>
  <w:num w:numId="8" w16cid:durableId="723060462">
    <w:abstractNumId w:val="2"/>
  </w:num>
  <w:num w:numId="9" w16cid:durableId="809060860">
    <w:abstractNumId w:val="3"/>
  </w:num>
  <w:num w:numId="10" w16cid:durableId="507646240">
    <w:abstractNumId w:val="4"/>
  </w:num>
  <w:num w:numId="11" w16cid:durableId="1774670771">
    <w:abstractNumId w:val="5"/>
  </w:num>
  <w:num w:numId="12" w16cid:durableId="613823632">
    <w:abstractNumId w:val="6"/>
  </w:num>
  <w:num w:numId="13" w16cid:durableId="1962884073">
    <w:abstractNumId w:val="7"/>
  </w:num>
  <w:num w:numId="14" w16cid:durableId="1001204410">
    <w:abstractNumId w:val="8"/>
  </w:num>
  <w:num w:numId="15" w16cid:durableId="1600794953">
    <w:abstractNumId w:val="9"/>
  </w:num>
  <w:num w:numId="16" w16cid:durableId="1334263515">
    <w:abstractNumId w:val="10"/>
  </w:num>
  <w:num w:numId="17" w16cid:durableId="1616865829">
    <w:abstractNumId w:val="11"/>
  </w:num>
  <w:num w:numId="18" w16cid:durableId="772242824">
    <w:abstractNumId w:val="12"/>
  </w:num>
  <w:num w:numId="19" w16cid:durableId="1307466725">
    <w:abstractNumId w:val="35"/>
  </w:num>
  <w:num w:numId="20" w16cid:durableId="1832598401">
    <w:abstractNumId w:val="21"/>
  </w:num>
  <w:num w:numId="21" w16cid:durableId="3358644">
    <w:abstractNumId w:val="33"/>
  </w:num>
  <w:num w:numId="22" w16cid:durableId="289939866">
    <w:abstractNumId w:val="25"/>
  </w:num>
  <w:num w:numId="23" w16cid:durableId="1455828270">
    <w:abstractNumId w:val="38"/>
  </w:num>
  <w:num w:numId="24" w16cid:durableId="228422563">
    <w:abstractNumId w:val="19"/>
  </w:num>
  <w:num w:numId="25" w16cid:durableId="1602715389">
    <w:abstractNumId w:val="30"/>
  </w:num>
  <w:num w:numId="26" w16cid:durableId="1427264279">
    <w:abstractNumId w:val="26"/>
  </w:num>
  <w:num w:numId="27" w16cid:durableId="1939481313">
    <w:abstractNumId w:val="46"/>
  </w:num>
  <w:num w:numId="28" w16cid:durableId="1372726864">
    <w:abstractNumId w:val="28"/>
  </w:num>
  <w:num w:numId="29" w16cid:durableId="1146967986">
    <w:abstractNumId w:val="18"/>
  </w:num>
  <w:num w:numId="30" w16cid:durableId="275137642">
    <w:abstractNumId w:val="37"/>
  </w:num>
  <w:num w:numId="31" w16cid:durableId="1342392875">
    <w:abstractNumId w:val="34"/>
  </w:num>
  <w:num w:numId="32" w16cid:durableId="1205946904">
    <w:abstractNumId w:val="43"/>
  </w:num>
  <w:num w:numId="33" w16cid:durableId="1796177741">
    <w:abstractNumId w:val="41"/>
  </w:num>
  <w:num w:numId="34" w16cid:durableId="98449694">
    <w:abstractNumId w:val="36"/>
  </w:num>
  <w:num w:numId="35" w16cid:durableId="1107307107">
    <w:abstractNumId w:val="20"/>
  </w:num>
  <w:num w:numId="36" w16cid:durableId="154149570">
    <w:abstractNumId w:val="32"/>
  </w:num>
  <w:num w:numId="37" w16cid:durableId="1850363944">
    <w:abstractNumId w:val="16"/>
  </w:num>
  <w:num w:numId="38" w16cid:durableId="1037393524">
    <w:abstractNumId w:val="29"/>
  </w:num>
  <w:num w:numId="39" w16cid:durableId="204754800">
    <w:abstractNumId w:val="22"/>
  </w:num>
  <w:num w:numId="40" w16cid:durableId="1405570020">
    <w:abstractNumId w:val="39"/>
  </w:num>
  <w:num w:numId="41" w16cid:durableId="2108187549">
    <w:abstractNumId w:val="27"/>
  </w:num>
  <w:num w:numId="42" w16cid:durableId="1919711328">
    <w:abstractNumId w:val="47"/>
  </w:num>
  <w:num w:numId="43" w16cid:durableId="419835830">
    <w:abstractNumId w:val="4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2445716">
    <w:abstractNumId w:val="42"/>
  </w:num>
  <w:num w:numId="45" w16cid:durableId="73206359">
    <w:abstractNumId w:val="17"/>
  </w:num>
  <w:num w:numId="46" w16cid:durableId="192420378">
    <w:abstractNumId w:val="45"/>
  </w:num>
  <w:num w:numId="47" w16cid:durableId="1149981947">
    <w:abstractNumId w:val="23"/>
  </w:num>
  <w:num w:numId="48" w16cid:durableId="206583001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80"/>
    <w:rsid w:val="00035D1C"/>
    <w:rsid w:val="00055A95"/>
    <w:rsid w:val="00085136"/>
    <w:rsid w:val="001338C1"/>
    <w:rsid w:val="001A2D0C"/>
    <w:rsid w:val="00207665"/>
    <w:rsid w:val="002666C6"/>
    <w:rsid w:val="00316F17"/>
    <w:rsid w:val="003532EF"/>
    <w:rsid w:val="00381E09"/>
    <w:rsid w:val="00412331"/>
    <w:rsid w:val="00471BE8"/>
    <w:rsid w:val="00484FAD"/>
    <w:rsid w:val="004A1EEA"/>
    <w:rsid w:val="004A3AE1"/>
    <w:rsid w:val="00554D16"/>
    <w:rsid w:val="0055553B"/>
    <w:rsid w:val="00563407"/>
    <w:rsid w:val="00570BD9"/>
    <w:rsid w:val="00573137"/>
    <w:rsid w:val="00582FE1"/>
    <w:rsid w:val="005A3D0D"/>
    <w:rsid w:val="005B5329"/>
    <w:rsid w:val="005E50D8"/>
    <w:rsid w:val="0061394E"/>
    <w:rsid w:val="0066270F"/>
    <w:rsid w:val="006D5854"/>
    <w:rsid w:val="00752180"/>
    <w:rsid w:val="007B2C03"/>
    <w:rsid w:val="00806F60"/>
    <w:rsid w:val="00812483"/>
    <w:rsid w:val="008471ED"/>
    <w:rsid w:val="00854DCD"/>
    <w:rsid w:val="008C1CA2"/>
    <w:rsid w:val="008C22C6"/>
    <w:rsid w:val="009E6C5C"/>
    <w:rsid w:val="00A506C4"/>
    <w:rsid w:val="00B34F4F"/>
    <w:rsid w:val="00B45302"/>
    <w:rsid w:val="00B616FB"/>
    <w:rsid w:val="00B71AEC"/>
    <w:rsid w:val="00B755D1"/>
    <w:rsid w:val="00BA0493"/>
    <w:rsid w:val="00BC23A0"/>
    <w:rsid w:val="00BE05DB"/>
    <w:rsid w:val="00C2346F"/>
    <w:rsid w:val="00C5584A"/>
    <w:rsid w:val="00C600B1"/>
    <w:rsid w:val="00C85699"/>
    <w:rsid w:val="00D06A41"/>
    <w:rsid w:val="00D41619"/>
    <w:rsid w:val="00DD26CB"/>
    <w:rsid w:val="00DD2CC0"/>
    <w:rsid w:val="00E418AE"/>
    <w:rsid w:val="00E85436"/>
    <w:rsid w:val="00EE1F91"/>
    <w:rsid w:val="00F14B57"/>
    <w:rsid w:val="00F46A2F"/>
    <w:rsid w:val="00F94147"/>
    <w:rsid w:val="00FA28CB"/>
    <w:rsid w:val="00FA6783"/>
    <w:rsid w:val="00FA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9ADA"/>
  <w15:chartTrackingRefBased/>
  <w15:docId w15:val="{E4F65FC1-A3F7-49A5-A728-A107A1D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2180"/>
    <w:pPr>
      <w:spacing w:after="200" w:line="276" w:lineRule="auto"/>
    </w:pPr>
  </w:style>
  <w:style w:type="paragraph" w:styleId="1">
    <w:name w:val="heading 1"/>
    <w:basedOn w:val="a3"/>
    <w:next w:val="a3"/>
    <w:link w:val="10"/>
    <w:qFormat/>
    <w:rsid w:val="00752180"/>
    <w:pPr>
      <w:keepNext/>
      <w:numPr>
        <w:numId w:val="7"/>
      </w:numPr>
      <w:suppressAutoHyphens/>
      <w:spacing w:before="240" w:after="60" w:line="240" w:lineRule="auto"/>
      <w:jc w:val="both"/>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52180"/>
    <w:pPr>
      <w:keepNext/>
      <w:numPr>
        <w:ilvl w:val="1"/>
        <w:numId w:val="7"/>
      </w:numPr>
      <w:suppressAutoHyphens/>
      <w:spacing w:after="0" w:line="240" w:lineRule="auto"/>
      <w:ind w:left="0" w:right="-1" w:firstLine="0"/>
      <w:jc w:val="right"/>
      <w:outlineLvl w:val="1"/>
    </w:pPr>
    <w:rPr>
      <w:rFonts w:ascii="Times New Roman" w:eastAsia="Times New Roman" w:hAnsi="Times New Roman" w:cs="Times New Roman"/>
      <w:i/>
      <w:iCs/>
      <w:sz w:val="24"/>
      <w:szCs w:val="24"/>
      <w:lang w:eastAsia="ar-SA"/>
    </w:rPr>
  </w:style>
  <w:style w:type="paragraph" w:styleId="3">
    <w:name w:val="heading 3"/>
    <w:basedOn w:val="a3"/>
    <w:next w:val="a3"/>
    <w:link w:val="30"/>
    <w:qFormat/>
    <w:rsid w:val="00752180"/>
    <w:pPr>
      <w:keepNext/>
      <w:numPr>
        <w:ilvl w:val="2"/>
        <w:numId w:val="7"/>
      </w:numPr>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3"/>
    <w:next w:val="a3"/>
    <w:link w:val="40"/>
    <w:qFormat/>
    <w:rsid w:val="00752180"/>
    <w:pPr>
      <w:keepNext/>
      <w:numPr>
        <w:ilvl w:val="3"/>
        <w:numId w:val="7"/>
      </w:numPr>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52180"/>
    <w:pPr>
      <w:keepNext/>
      <w:numPr>
        <w:ilvl w:val="4"/>
        <w:numId w:val="7"/>
      </w:numPr>
      <w:suppressAutoHyphens/>
      <w:spacing w:after="0" w:line="240" w:lineRule="auto"/>
      <w:ind w:left="0" w:right="-1" w:firstLine="0"/>
      <w:jc w:val="center"/>
      <w:outlineLvl w:val="4"/>
    </w:pPr>
    <w:rPr>
      <w:rFonts w:ascii="Times New Roman" w:eastAsia="Times New Roman" w:hAnsi="Times New Roman" w:cs="Times New Roman"/>
      <w:b/>
      <w:bCs/>
      <w:sz w:val="24"/>
      <w:szCs w:val="24"/>
      <w:lang w:eastAsia="ar-SA"/>
    </w:rPr>
  </w:style>
  <w:style w:type="paragraph" w:styleId="6">
    <w:name w:val="heading 6"/>
    <w:basedOn w:val="a3"/>
    <w:next w:val="a3"/>
    <w:link w:val="60"/>
    <w:qFormat/>
    <w:rsid w:val="00752180"/>
    <w:pPr>
      <w:numPr>
        <w:ilvl w:val="5"/>
        <w:numId w:val="7"/>
      </w:numPr>
      <w:suppressAutoHyphens/>
      <w:spacing w:before="240" w:after="60" w:line="240" w:lineRule="auto"/>
      <w:jc w:val="both"/>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752180"/>
    <w:pPr>
      <w:keepNext/>
      <w:numPr>
        <w:ilvl w:val="6"/>
        <w:numId w:val="7"/>
      </w:numPr>
      <w:suppressAutoHyphens/>
      <w:spacing w:after="0" w:line="240" w:lineRule="atLeast"/>
      <w:outlineLvl w:val="6"/>
    </w:pPr>
    <w:rPr>
      <w:rFonts w:ascii="Times New Roman" w:eastAsia="Times New Roman" w:hAnsi="Times New Roman" w:cs="Times New Roman"/>
      <w:b/>
      <w:bCs/>
      <w:sz w:val="24"/>
      <w:szCs w:val="24"/>
      <w:lang w:eastAsia="ar-SA"/>
    </w:rPr>
  </w:style>
  <w:style w:type="paragraph" w:styleId="8">
    <w:name w:val="heading 8"/>
    <w:basedOn w:val="a3"/>
    <w:next w:val="a3"/>
    <w:link w:val="80"/>
    <w:qFormat/>
    <w:rsid w:val="00752180"/>
    <w:pPr>
      <w:keepNext/>
      <w:numPr>
        <w:ilvl w:val="7"/>
        <w:numId w:val="7"/>
      </w:numPr>
      <w:suppressAutoHyphens/>
      <w:spacing w:after="0" w:line="240" w:lineRule="auto"/>
      <w:ind w:left="1429" w:firstLine="11"/>
      <w:jc w:val="both"/>
      <w:outlineLvl w:val="7"/>
    </w:pPr>
    <w:rPr>
      <w:rFonts w:ascii="Times New Roman" w:eastAsia="Times New Roman" w:hAnsi="Times New Roman" w:cs="Times New Roman"/>
      <w:b/>
      <w:bCs/>
      <w:sz w:val="24"/>
      <w:szCs w:val="24"/>
      <w:lang w:eastAsia="ar-SA"/>
    </w:rPr>
  </w:style>
  <w:style w:type="paragraph" w:styleId="9">
    <w:name w:val="heading 9"/>
    <w:basedOn w:val="a3"/>
    <w:next w:val="a3"/>
    <w:link w:val="90"/>
    <w:qFormat/>
    <w:rsid w:val="00752180"/>
    <w:pPr>
      <w:keepNext/>
      <w:numPr>
        <w:ilvl w:val="8"/>
        <w:numId w:val="7"/>
      </w:numPr>
      <w:suppressAutoHyphens/>
      <w:spacing w:after="0" w:line="240" w:lineRule="exact"/>
      <w:ind w:left="0" w:firstLine="720"/>
      <w:jc w:val="center"/>
      <w:outlineLvl w:val="8"/>
    </w:pPr>
    <w:rPr>
      <w:rFonts w:ascii="Times New Roman" w:eastAsia="Times New Roman" w:hAnsi="Times New Roman" w:cs="Times New Roman"/>
      <w:b/>
      <w:bCs/>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52180"/>
    <w:rPr>
      <w:rFonts w:ascii="Arial" w:eastAsia="Times New Roman" w:hAnsi="Arial" w:cs="Arial"/>
      <w:b/>
      <w:bCs/>
      <w:kern w:val="1"/>
      <w:sz w:val="32"/>
      <w:szCs w:val="32"/>
      <w:lang w:eastAsia="ar-SA"/>
    </w:rPr>
  </w:style>
  <w:style w:type="character" w:customStyle="1" w:styleId="20">
    <w:name w:val="Заголовок 2 Знак"/>
    <w:basedOn w:val="a4"/>
    <w:link w:val="2"/>
    <w:rsid w:val="00752180"/>
    <w:rPr>
      <w:rFonts w:ascii="Times New Roman" w:eastAsia="Times New Roman" w:hAnsi="Times New Roman" w:cs="Times New Roman"/>
      <w:i/>
      <w:iCs/>
      <w:sz w:val="24"/>
      <w:szCs w:val="24"/>
      <w:lang w:eastAsia="ar-SA"/>
    </w:rPr>
  </w:style>
  <w:style w:type="character" w:customStyle="1" w:styleId="30">
    <w:name w:val="Заголовок 3 Знак"/>
    <w:basedOn w:val="a4"/>
    <w:link w:val="3"/>
    <w:rsid w:val="00752180"/>
    <w:rPr>
      <w:rFonts w:ascii="Arial" w:eastAsia="Times New Roman" w:hAnsi="Arial" w:cs="Arial"/>
      <w:b/>
      <w:bCs/>
      <w:sz w:val="26"/>
      <w:szCs w:val="26"/>
      <w:lang w:eastAsia="ar-SA"/>
    </w:rPr>
  </w:style>
  <w:style w:type="character" w:customStyle="1" w:styleId="40">
    <w:name w:val="Заголовок 4 Знак"/>
    <w:basedOn w:val="a4"/>
    <w:link w:val="4"/>
    <w:rsid w:val="00752180"/>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52180"/>
    <w:rPr>
      <w:rFonts w:ascii="Times New Roman" w:eastAsia="Times New Roman" w:hAnsi="Times New Roman" w:cs="Times New Roman"/>
      <w:b/>
      <w:bCs/>
      <w:sz w:val="24"/>
      <w:szCs w:val="24"/>
      <w:lang w:eastAsia="ar-SA"/>
    </w:rPr>
  </w:style>
  <w:style w:type="character" w:customStyle="1" w:styleId="60">
    <w:name w:val="Заголовок 6 Знак"/>
    <w:basedOn w:val="a4"/>
    <w:link w:val="6"/>
    <w:rsid w:val="00752180"/>
    <w:rPr>
      <w:rFonts w:ascii="Times New Roman" w:eastAsia="Times New Roman" w:hAnsi="Times New Roman" w:cs="Times New Roman"/>
      <w:b/>
      <w:bCs/>
      <w:lang w:eastAsia="ar-SA"/>
    </w:rPr>
  </w:style>
  <w:style w:type="character" w:customStyle="1" w:styleId="70">
    <w:name w:val="Заголовок 7 Знак"/>
    <w:basedOn w:val="a4"/>
    <w:link w:val="7"/>
    <w:rsid w:val="00752180"/>
    <w:rPr>
      <w:rFonts w:ascii="Times New Roman" w:eastAsia="Times New Roman" w:hAnsi="Times New Roman" w:cs="Times New Roman"/>
      <w:b/>
      <w:bCs/>
      <w:sz w:val="24"/>
      <w:szCs w:val="24"/>
      <w:lang w:eastAsia="ar-SA"/>
    </w:rPr>
  </w:style>
  <w:style w:type="character" w:customStyle="1" w:styleId="80">
    <w:name w:val="Заголовок 8 Знак"/>
    <w:basedOn w:val="a4"/>
    <w:link w:val="8"/>
    <w:rsid w:val="00752180"/>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752180"/>
    <w:rPr>
      <w:rFonts w:ascii="Times New Roman" w:eastAsia="Times New Roman" w:hAnsi="Times New Roman" w:cs="Times New Roman"/>
      <w:b/>
      <w:bCs/>
      <w:sz w:val="24"/>
      <w:szCs w:val="24"/>
      <w:lang w:eastAsia="ar-SA"/>
    </w:rPr>
  </w:style>
  <w:style w:type="paragraph" w:styleId="a7">
    <w:name w:val="List Paragraph"/>
    <w:basedOn w:val="a3"/>
    <w:uiPriority w:val="34"/>
    <w:qFormat/>
    <w:rsid w:val="00752180"/>
    <w:pPr>
      <w:ind w:left="720"/>
      <w:contextualSpacing/>
    </w:pPr>
    <w:rPr>
      <w:rFonts w:ascii="Calibri" w:eastAsia="Calibri" w:hAnsi="Calibri" w:cs="Times New Roman"/>
    </w:rPr>
  </w:style>
  <w:style w:type="paragraph" w:styleId="a8">
    <w:name w:val="footnote text"/>
    <w:basedOn w:val="a3"/>
    <w:link w:val="a9"/>
    <w:semiHidden/>
    <w:unhideWhenUsed/>
    <w:rsid w:val="00752180"/>
    <w:pPr>
      <w:spacing w:after="0" w:line="240" w:lineRule="auto"/>
    </w:pPr>
    <w:rPr>
      <w:sz w:val="20"/>
      <w:szCs w:val="20"/>
    </w:rPr>
  </w:style>
  <w:style w:type="character" w:customStyle="1" w:styleId="a9">
    <w:name w:val="Текст сноски Знак"/>
    <w:basedOn w:val="a4"/>
    <w:link w:val="a8"/>
    <w:semiHidden/>
    <w:rsid w:val="00752180"/>
    <w:rPr>
      <w:sz w:val="20"/>
      <w:szCs w:val="20"/>
    </w:rPr>
  </w:style>
  <w:style w:type="character" w:customStyle="1" w:styleId="WW8Num1z0">
    <w:name w:val="WW8Num1z0"/>
    <w:rsid w:val="00752180"/>
    <w:rPr>
      <w:rFonts w:ascii="Symbol" w:hAnsi="Symbol" w:cs="Symbol"/>
    </w:rPr>
  </w:style>
  <w:style w:type="character" w:customStyle="1" w:styleId="aa">
    <w:name w:val="Символ сноски"/>
    <w:basedOn w:val="a4"/>
    <w:rsid w:val="00752180"/>
    <w:rPr>
      <w:vertAlign w:val="superscript"/>
    </w:rPr>
  </w:style>
  <w:style w:type="character" w:styleId="ab">
    <w:name w:val="footnote reference"/>
    <w:basedOn w:val="a4"/>
    <w:semiHidden/>
    <w:unhideWhenUsed/>
    <w:rsid w:val="00752180"/>
    <w:rPr>
      <w:vertAlign w:val="superscript"/>
    </w:rPr>
  </w:style>
  <w:style w:type="paragraph" w:styleId="ac">
    <w:name w:val="endnote text"/>
    <w:basedOn w:val="a3"/>
    <w:link w:val="ad"/>
    <w:uiPriority w:val="99"/>
    <w:semiHidden/>
    <w:unhideWhenUsed/>
    <w:rsid w:val="00752180"/>
    <w:pPr>
      <w:spacing w:after="0" w:line="240" w:lineRule="auto"/>
    </w:pPr>
    <w:rPr>
      <w:rFonts w:ascii="Calibri" w:eastAsia="Calibri" w:hAnsi="Calibri" w:cs="Times New Roman"/>
      <w:sz w:val="20"/>
      <w:szCs w:val="20"/>
    </w:rPr>
  </w:style>
  <w:style w:type="character" w:customStyle="1" w:styleId="ad">
    <w:name w:val="Текст концевой сноски Знак"/>
    <w:basedOn w:val="a4"/>
    <w:link w:val="ac"/>
    <w:uiPriority w:val="99"/>
    <w:semiHidden/>
    <w:rsid w:val="00752180"/>
    <w:rPr>
      <w:rFonts w:ascii="Calibri" w:eastAsia="Calibri" w:hAnsi="Calibri" w:cs="Times New Roman"/>
      <w:sz w:val="20"/>
      <w:szCs w:val="20"/>
    </w:rPr>
  </w:style>
  <w:style w:type="character" w:styleId="ae">
    <w:name w:val="endnote reference"/>
    <w:basedOn w:val="a4"/>
    <w:semiHidden/>
    <w:unhideWhenUsed/>
    <w:rsid w:val="00752180"/>
    <w:rPr>
      <w:vertAlign w:val="superscript"/>
    </w:rPr>
  </w:style>
  <w:style w:type="numbering" w:customStyle="1" w:styleId="11">
    <w:name w:val="Нет списка1"/>
    <w:next w:val="a6"/>
    <w:uiPriority w:val="99"/>
    <w:semiHidden/>
    <w:unhideWhenUsed/>
    <w:rsid w:val="00752180"/>
  </w:style>
  <w:style w:type="character" w:customStyle="1" w:styleId="WW8Num3z0">
    <w:name w:val="WW8Num3z0"/>
    <w:rsid w:val="00752180"/>
    <w:rPr>
      <w:i w:val="0"/>
      <w:iCs w:val="0"/>
      <w:u w:val="none"/>
    </w:rPr>
  </w:style>
  <w:style w:type="character" w:customStyle="1" w:styleId="WW8Num4z0">
    <w:name w:val="WW8Num4z0"/>
    <w:rsid w:val="00752180"/>
    <w:rPr>
      <w:b/>
      <w:bCs/>
      <w:i w:val="0"/>
      <w:iCs w:val="0"/>
    </w:rPr>
  </w:style>
  <w:style w:type="character" w:customStyle="1" w:styleId="WW8Num8z0">
    <w:name w:val="WW8Num8z0"/>
    <w:rsid w:val="00752180"/>
    <w:rPr>
      <w:rFonts w:ascii="Symbol" w:hAnsi="Symbol" w:cs="Symbol"/>
    </w:rPr>
  </w:style>
  <w:style w:type="character" w:customStyle="1" w:styleId="WW8Num8z1">
    <w:name w:val="WW8Num8z1"/>
    <w:rsid w:val="00752180"/>
    <w:rPr>
      <w:rFonts w:ascii="Courier New" w:hAnsi="Courier New" w:cs="Courier New"/>
    </w:rPr>
  </w:style>
  <w:style w:type="character" w:customStyle="1" w:styleId="WW8Num8z2">
    <w:name w:val="WW8Num8z2"/>
    <w:rsid w:val="00752180"/>
    <w:rPr>
      <w:rFonts w:ascii="Wingdings" w:hAnsi="Wingdings" w:cs="Wingdings"/>
    </w:rPr>
  </w:style>
  <w:style w:type="character" w:customStyle="1" w:styleId="WW8Num10z0">
    <w:name w:val="WW8Num10z0"/>
    <w:rsid w:val="00752180"/>
    <w:rPr>
      <w:rFonts w:ascii="Symbol" w:hAnsi="Symbol"/>
    </w:rPr>
  </w:style>
  <w:style w:type="character" w:customStyle="1" w:styleId="WW8Num13z0">
    <w:name w:val="WW8Num13z0"/>
    <w:rsid w:val="00752180"/>
    <w:rPr>
      <w:rFonts w:ascii="Symbol" w:hAnsi="Symbol" w:cs="Symbol"/>
    </w:rPr>
  </w:style>
  <w:style w:type="character" w:customStyle="1" w:styleId="WW8Num15z0">
    <w:name w:val="WW8Num15z0"/>
    <w:rsid w:val="00752180"/>
    <w:rPr>
      <w:b w:val="0"/>
      <w:bCs w:val="0"/>
      <w:i w:val="0"/>
      <w:iCs w:val="0"/>
      <w:sz w:val="24"/>
      <w:szCs w:val="24"/>
    </w:rPr>
  </w:style>
  <w:style w:type="character" w:customStyle="1" w:styleId="WW8Num17z0">
    <w:name w:val="WW8Num17z0"/>
    <w:rsid w:val="00752180"/>
    <w:rPr>
      <w:rFonts w:ascii="Symbol" w:hAnsi="Symbol" w:cs="Symbol"/>
    </w:rPr>
  </w:style>
  <w:style w:type="character" w:customStyle="1" w:styleId="WW8Num19z0">
    <w:name w:val="WW8Num19z0"/>
    <w:rsid w:val="00752180"/>
    <w:rPr>
      <w:rFonts w:ascii="Symbol" w:hAnsi="Symbol" w:cs="Symbol"/>
    </w:rPr>
  </w:style>
  <w:style w:type="character" w:customStyle="1" w:styleId="WW8Num19z1">
    <w:name w:val="WW8Num19z1"/>
    <w:rsid w:val="00752180"/>
    <w:rPr>
      <w:rFonts w:ascii="Courier New" w:hAnsi="Courier New" w:cs="Courier New"/>
    </w:rPr>
  </w:style>
  <w:style w:type="character" w:customStyle="1" w:styleId="WW8Num19z2">
    <w:name w:val="WW8Num19z2"/>
    <w:rsid w:val="00752180"/>
    <w:rPr>
      <w:rFonts w:ascii="Wingdings" w:hAnsi="Wingdings" w:cs="Wingdings"/>
    </w:rPr>
  </w:style>
  <w:style w:type="character" w:customStyle="1" w:styleId="WW8Num22z0">
    <w:name w:val="WW8Num22z0"/>
    <w:rsid w:val="00752180"/>
    <w:rPr>
      <w:rFonts w:ascii="Symbol" w:hAnsi="Symbol" w:cs="Symbol"/>
    </w:rPr>
  </w:style>
  <w:style w:type="character" w:customStyle="1" w:styleId="WW8Num23z0">
    <w:name w:val="WW8Num23z0"/>
    <w:rsid w:val="00752180"/>
    <w:rPr>
      <w:rFonts w:ascii="Symbol" w:hAnsi="Symbol" w:cs="Symbol"/>
    </w:rPr>
  </w:style>
  <w:style w:type="character" w:customStyle="1" w:styleId="WW8Num27z0">
    <w:name w:val="WW8Num27z0"/>
    <w:rsid w:val="00752180"/>
    <w:rPr>
      <w:rFonts w:ascii="Courier New" w:hAnsi="Courier New" w:cs="Courier New"/>
    </w:rPr>
  </w:style>
  <w:style w:type="character" w:customStyle="1" w:styleId="WW8Num27z2">
    <w:name w:val="WW8Num27z2"/>
    <w:rsid w:val="00752180"/>
    <w:rPr>
      <w:rFonts w:ascii="Wingdings" w:hAnsi="Wingdings" w:cs="Wingdings"/>
    </w:rPr>
  </w:style>
  <w:style w:type="character" w:customStyle="1" w:styleId="WW8Num27z3">
    <w:name w:val="WW8Num27z3"/>
    <w:rsid w:val="00752180"/>
    <w:rPr>
      <w:rFonts w:ascii="Symbol" w:hAnsi="Symbol" w:cs="Symbol"/>
    </w:rPr>
  </w:style>
  <w:style w:type="character" w:customStyle="1" w:styleId="WW8Num29z0">
    <w:name w:val="WW8Num29z0"/>
    <w:rsid w:val="00752180"/>
    <w:rPr>
      <w:rFonts w:ascii="Symbol" w:hAnsi="Symbol" w:cs="Symbol"/>
    </w:rPr>
  </w:style>
  <w:style w:type="character" w:customStyle="1" w:styleId="WW8Num32z0">
    <w:name w:val="WW8Num32z0"/>
    <w:rsid w:val="00752180"/>
    <w:rPr>
      <w:rFonts w:ascii="Times New Roman" w:hAnsi="Times New Roman" w:cs="Times New Roman"/>
      <w:b w:val="0"/>
      <w:bCs w:val="0"/>
      <w:i w:val="0"/>
      <w:iCs w:val="0"/>
      <w:sz w:val="24"/>
      <w:szCs w:val="24"/>
      <w:u w:val="none"/>
    </w:rPr>
  </w:style>
  <w:style w:type="character" w:customStyle="1" w:styleId="WW8Num33z0">
    <w:name w:val="WW8Num33z0"/>
    <w:rsid w:val="00752180"/>
    <w:rPr>
      <w:rFonts w:ascii="Times New Roman" w:hAnsi="Times New Roman" w:cs="Times New Roman"/>
      <w:b w:val="0"/>
      <w:bCs w:val="0"/>
      <w:i w:val="0"/>
      <w:iCs w:val="0"/>
      <w:sz w:val="24"/>
      <w:szCs w:val="24"/>
      <w:u w:val="none"/>
    </w:rPr>
  </w:style>
  <w:style w:type="character" w:customStyle="1" w:styleId="WW8Num34z0">
    <w:name w:val="WW8Num34z0"/>
    <w:rsid w:val="00752180"/>
    <w:rPr>
      <w:i w:val="0"/>
      <w:iCs w:val="0"/>
      <w:u w:val="none"/>
    </w:rPr>
  </w:style>
  <w:style w:type="character" w:customStyle="1" w:styleId="WW8Num36z0">
    <w:name w:val="WW8Num36z0"/>
    <w:rsid w:val="00752180"/>
    <w:rPr>
      <w:i w:val="0"/>
      <w:iCs w:val="0"/>
      <w:u w:val="none"/>
    </w:rPr>
  </w:style>
  <w:style w:type="character" w:customStyle="1" w:styleId="WW8Num37z0">
    <w:name w:val="WW8Num37z0"/>
    <w:rsid w:val="00752180"/>
    <w:rPr>
      <w:rFonts w:ascii="Wingdings" w:hAnsi="Wingdings" w:cs="Wingdings"/>
    </w:rPr>
  </w:style>
  <w:style w:type="character" w:customStyle="1" w:styleId="WW8Num40z0">
    <w:name w:val="WW8Num40z0"/>
    <w:rsid w:val="00752180"/>
    <w:rPr>
      <w:i w:val="0"/>
      <w:iCs w:val="0"/>
      <w:u w:val="none"/>
    </w:rPr>
  </w:style>
  <w:style w:type="character" w:customStyle="1" w:styleId="WW8Num41z0">
    <w:name w:val="WW8Num41z0"/>
    <w:rsid w:val="00752180"/>
    <w:rPr>
      <w:rFonts w:ascii="Symbol" w:hAnsi="Symbol" w:cs="Symbol"/>
    </w:rPr>
  </w:style>
  <w:style w:type="character" w:customStyle="1" w:styleId="WW8Num45z0">
    <w:name w:val="WW8Num45z0"/>
    <w:rsid w:val="00752180"/>
    <w:rPr>
      <w:b w:val="0"/>
      <w:bCs w:val="0"/>
      <w:i w:val="0"/>
      <w:iCs w:val="0"/>
      <w:sz w:val="24"/>
      <w:szCs w:val="24"/>
    </w:rPr>
  </w:style>
  <w:style w:type="character" w:customStyle="1" w:styleId="WW8Num46z0">
    <w:name w:val="WW8Num46z0"/>
    <w:rsid w:val="00752180"/>
    <w:rPr>
      <w:rFonts w:ascii="Symbol" w:hAnsi="Symbol" w:cs="Symbol"/>
    </w:rPr>
  </w:style>
  <w:style w:type="character" w:customStyle="1" w:styleId="WW8Num47z0">
    <w:name w:val="WW8Num47z0"/>
    <w:rsid w:val="00752180"/>
    <w:rPr>
      <w:rFonts w:ascii="Wingdings" w:hAnsi="Wingdings" w:cs="Wingdings"/>
    </w:rPr>
  </w:style>
  <w:style w:type="character" w:customStyle="1" w:styleId="WW8Num47z1">
    <w:name w:val="WW8Num47z1"/>
    <w:rsid w:val="00752180"/>
    <w:rPr>
      <w:rFonts w:ascii="Courier New" w:hAnsi="Courier New" w:cs="Courier New"/>
    </w:rPr>
  </w:style>
  <w:style w:type="character" w:customStyle="1" w:styleId="WW8Num47z3">
    <w:name w:val="WW8Num47z3"/>
    <w:rsid w:val="00752180"/>
    <w:rPr>
      <w:rFonts w:ascii="Symbol" w:hAnsi="Symbol" w:cs="Symbol"/>
    </w:rPr>
  </w:style>
  <w:style w:type="character" w:customStyle="1" w:styleId="WW8Num48z0">
    <w:name w:val="WW8Num48z0"/>
    <w:rsid w:val="00752180"/>
    <w:rPr>
      <w:i w:val="0"/>
      <w:iCs w:val="0"/>
      <w:u w:val="none"/>
    </w:rPr>
  </w:style>
  <w:style w:type="character" w:customStyle="1" w:styleId="WW8Num50z0">
    <w:name w:val="WW8Num50z0"/>
    <w:rsid w:val="00752180"/>
    <w:rPr>
      <w:rFonts w:ascii="Symbol" w:hAnsi="Symbol" w:cs="Symbol"/>
    </w:rPr>
  </w:style>
  <w:style w:type="character" w:customStyle="1" w:styleId="WW8Num50z1">
    <w:name w:val="WW8Num50z1"/>
    <w:rsid w:val="00752180"/>
    <w:rPr>
      <w:rFonts w:ascii="Courier New" w:hAnsi="Courier New" w:cs="Courier New"/>
    </w:rPr>
  </w:style>
  <w:style w:type="character" w:customStyle="1" w:styleId="WW8Num50z2">
    <w:name w:val="WW8Num50z2"/>
    <w:rsid w:val="00752180"/>
    <w:rPr>
      <w:rFonts w:ascii="Wingdings" w:hAnsi="Wingdings" w:cs="Wingdings"/>
    </w:rPr>
  </w:style>
  <w:style w:type="character" w:customStyle="1" w:styleId="WW8Num51z0">
    <w:name w:val="WW8Num51z0"/>
    <w:rsid w:val="00752180"/>
    <w:rPr>
      <w:b w:val="0"/>
      <w:bCs w:val="0"/>
      <w:i w:val="0"/>
      <w:iCs w:val="0"/>
      <w:sz w:val="28"/>
      <w:szCs w:val="28"/>
    </w:rPr>
  </w:style>
  <w:style w:type="character" w:customStyle="1" w:styleId="WW8Num53z0">
    <w:name w:val="WW8Num53z0"/>
    <w:rsid w:val="00752180"/>
    <w:rPr>
      <w:i w:val="0"/>
      <w:iCs w:val="0"/>
      <w:u w:val="none"/>
    </w:rPr>
  </w:style>
  <w:style w:type="character" w:customStyle="1" w:styleId="WW8Num55z0">
    <w:name w:val="WW8Num55z0"/>
    <w:rsid w:val="00752180"/>
    <w:rPr>
      <w:rFonts w:ascii="Symbol" w:hAnsi="Symbol" w:cs="Symbol"/>
    </w:rPr>
  </w:style>
  <w:style w:type="character" w:customStyle="1" w:styleId="WW8Num55z1">
    <w:name w:val="WW8Num55z1"/>
    <w:rsid w:val="00752180"/>
    <w:rPr>
      <w:rFonts w:ascii="Courier New" w:hAnsi="Courier New" w:cs="Courier New"/>
    </w:rPr>
  </w:style>
  <w:style w:type="character" w:customStyle="1" w:styleId="WW8Num55z2">
    <w:name w:val="WW8Num55z2"/>
    <w:rsid w:val="00752180"/>
    <w:rPr>
      <w:rFonts w:ascii="Wingdings" w:hAnsi="Wingdings" w:cs="Wingdings"/>
    </w:rPr>
  </w:style>
  <w:style w:type="character" w:customStyle="1" w:styleId="WW8Num57z0">
    <w:name w:val="WW8Num57z0"/>
    <w:rsid w:val="00752180"/>
    <w:rPr>
      <w:rFonts w:ascii="Symbol" w:hAnsi="Symbol"/>
    </w:rPr>
  </w:style>
  <w:style w:type="character" w:customStyle="1" w:styleId="WW8Num57z1">
    <w:name w:val="WW8Num57z1"/>
    <w:rsid w:val="00752180"/>
    <w:rPr>
      <w:rFonts w:ascii="Courier New" w:hAnsi="Courier New" w:cs="Courier New"/>
    </w:rPr>
  </w:style>
  <w:style w:type="character" w:customStyle="1" w:styleId="WW8Num57z2">
    <w:name w:val="WW8Num57z2"/>
    <w:rsid w:val="00752180"/>
    <w:rPr>
      <w:rFonts w:ascii="Wingdings" w:hAnsi="Wingdings"/>
    </w:rPr>
  </w:style>
  <w:style w:type="character" w:customStyle="1" w:styleId="WW8Num58z0">
    <w:name w:val="WW8Num58z0"/>
    <w:rsid w:val="00752180"/>
    <w:rPr>
      <w:rFonts w:ascii="Symbol" w:hAnsi="Symbol" w:cs="Symbol"/>
    </w:rPr>
  </w:style>
  <w:style w:type="character" w:customStyle="1" w:styleId="WW8Num59z0">
    <w:name w:val="WW8Num59z0"/>
    <w:rsid w:val="00752180"/>
    <w:rPr>
      <w:i w:val="0"/>
      <w:iCs w:val="0"/>
      <w:u w:val="none"/>
    </w:rPr>
  </w:style>
  <w:style w:type="character" w:customStyle="1" w:styleId="WW8Num61z0">
    <w:name w:val="WW8Num61z0"/>
    <w:rsid w:val="00752180"/>
    <w:rPr>
      <w:rFonts w:ascii="Symbol" w:hAnsi="Symbol" w:cs="Symbol"/>
    </w:rPr>
  </w:style>
  <w:style w:type="character" w:customStyle="1" w:styleId="WW8Num62z0">
    <w:name w:val="WW8Num62z0"/>
    <w:rsid w:val="00752180"/>
    <w:rPr>
      <w:rFonts w:ascii="Wingdings" w:hAnsi="Wingdings"/>
    </w:rPr>
  </w:style>
  <w:style w:type="character" w:customStyle="1" w:styleId="WW8Num65z0">
    <w:name w:val="WW8Num65z0"/>
    <w:rsid w:val="00752180"/>
    <w:rPr>
      <w:rFonts w:ascii="Symbol" w:hAnsi="Symbol"/>
    </w:rPr>
  </w:style>
  <w:style w:type="character" w:customStyle="1" w:styleId="WW8Num67z0">
    <w:name w:val="WW8Num67z0"/>
    <w:rsid w:val="00752180"/>
    <w:rPr>
      <w:b/>
      <w:bCs/>
      <w:i w:val="0"/>
      <w:iCs w:val="0"/>
      <w:sz w:val="24"/>
      <w:szCs w:val="24"/>
    </w:rPr>
  </w:style>
  <w:style w:type="character" w:customStyle="1" w:styleId="WW8Num68z0">
    <w:name w:val="WW8Num68z0"/>
    <w:rsid w:val="00752180"/>
    <w:rPr>
      <w:rFonts w:ascii="Wingdings" w:hAnsi="Wingdings" w:cs="Wingdings"/>
    </w:rPr>
  </w:style>
  <w:style w:type="character" w:customStyle="1" w:styleId="WW8Num68z1">
    <w:name w:val="WW8Num68z1"/>
    <w:rsid w:val="00752180"/>
    <w:rPr>
      <w:rFonts w:ascii="Courier New" w:hAnsi="Courier New" w:cs="Courier New"/>
    </w:rPr>
  </w:style>
  <w:style w:type="character" w:customStyle="1" w:styleId="WW8Num68z3">
    <w:name w:val="WW8Num68z3"/>
    <w:rsid w:val="00752180"/>
    <w:rPr>
      <w:rFonts w:ascii="Symbol" w:hAnsi="Symbol" w:cs="Symbol"/>
    </w:rPr>
  </w:style>
  <w:style w:type="character" w:customStyle="1" w:styleId="WW8Num71z0">
    <w:name w:val="WW8Num71z0"/>
    <w:rsid w:val="00752180"/>
    <w:rPr>
      <w:b/>
      <w:bCs/>
      <w:i w:val="0"/>
      <w:iCs w:val="0"/>
    </w:rPr>
  </w:style>
  <w:style w:type="character" w:customStyle="1" w:styleId="WW8Num72z0">
    <w:name w:val="WW8Num72z0"/>
    <w:rsid w:val="00752180"/>
    <w:rPr>
      <w:rFonts w:ascii="Symbol" w:hAnsi="Symbol"/>
    </w:rPr>
  </w:style>
  <w:style w:type="character" w:customStyle="1" w:styleId="WW8Num73z0">
    <w:name w:val="WW8Num73z0"/>
    <w:rsid w:val="00752180"/>
    <w:rPr>
      <w:b/>
      <w:bCs/>
      <w:u w:val="none"/>
    </w:rPr>
  </w:style>
  <w:style w:type="character" w:customStyle="1" w:styleId="WW8Num76z0">
    <w:name w:val="WW8Num76z0"/>
    <w:rsid w:val="00752180"/>
    <w:rPr>
      <w:b w:val="0"/>
      <w:bCs w:val="0"/>
      <w:i w:val="0"/>
      <w:iCs w:val="0"/>
      <w:sz w:val="24"/>
      <w:szCs w:val="24"/>
    </w:rPr>
  </w:style>
  <w:style w:type="character" w:customStyle="1" w:styleId="WW8Num77z0">
    <w:name w:val="WW8Num77z0"/>
    <w:rsid w:val="00752180"/>
    <w:rPr>
      <w:rFonts w:ascii="Symbol" w:hAnsi="Symbol" w:cs="Symbol"/>
    </w:rPr>
  </w:style>
  <w:style w:type="character" w:customStyle="1" w:styleId="WW8Num78z0">
    <w:name w:val="WW8Num78z0"/>
    <w:rsid w:val="00752180"/>
    <w:rPr>
      <w:rFonts w:ascii="Symbol" w:hAnsi="Symbol" w:cs="Symbol"/>
    </w:rPr>
  </w:style>
  <w:style w:type="character" w:customStyle="1" w:styleId="WW8Num79z0">
    <w:name w:val="WW8Num79z0"/>
    <w:rsid w:val="00752180"/>
    <w:rPr>
      <w:rFonts w:ascii="Symbol" w:hAnsi="Symbol" w:cs="Symbol"/>
    </w:rPr>
  </w:style>
  <w:style w:type="character" w:customStyle="1" w:styleId="WW8Num81z0">
    <w:name w:val="WW8Num81z0"/>
    <w:rsid w:val="00752180"/>
    <w:rPr>
      <w:rFonts w:ascii="Symbol" w:hAnsi="Symbol" w:cs="Symbol"/>
    </w:rPr>
  </w:style>
  <w:style w:type="character" w:customStyle="1" w:styleId="WW8Num82z0">
    <w:name w:val="WW8Num82z0"/>
    <w:rsid w:val="00752180"/>
    <w:rPr>
      <w:rFonts w:ascii="Symbol" w:hAnsi="Symbol" w:cs="Symbol"/>
    </w:rPr>
  </w:style>
  <w:style w:type="character" w:customStyle="1" w:styleId="WW8Num82z1">
    <w:name w:val="WW8Num82z1"/>
    <w:rsid w:val="00752180"/>
    <w:rPr>
      <w:rFonts w:ascii="Courier New" w:hAnsi="Courier New" w:cs="Courier New"/>
    </w:rPr>
  </w:style>
  <w:style w:type="character" w:customStyle="1" w:styleId="WW8Num82z2">
    <w:name w:val="WW8Num82z2"/>
    <w:rsid w:val="00752180"/>
    <w:rPr>
      <w:rFonts w:ascii="Wingdings" w:hAnsi="Wingdings" w:cs="Wingdings"/>
    </w:rPr>
  </w:style>
  <w:style w:type="character" w:customStyle="1" w:styleId="WW8Num83z0">
    <w:name w:val="WW8Num83z0"/>
    <w:rsid w:val="00752180"/>
    <w:rPr>
      <w:rFonts w:ascii="Symbol" w:hAnsi="Symbol" w:cs="Symbol"/>
    </w:rPr>
  </w:style>
  <w:style w:type="character" w:customStyle="1" w:styleId="WW8Num84z0">
    <w:name w:val="WW8Num84z0"/>
    <w:rsid w:val="00752180"/>
    <w:rPr>
      <w:rFonts w:ascii="Symbol" w:hAnsi="Symbol" w:cs="Symbol"/>
    </w:rPr>
  </w:style>
  <w:style w:type="character" w:customStyle="1" w:styleId="WW8Num85z0">
    <w:name w:val="WW8Num85z0"/>
    <w:rsid w:val="00752180"/>
    <w:rPr>
      <w:i w:val="0"/>
      <w:iCs w:val="0"/>
      <w:u w:val="none"/>
    </w:rPr>
  </w:style>
  <w:style w:type="character" w:customStyle="1" w:styleId="WW8Num86z0">
    <w:name w:val="WW8Num86z0"/>
    <w:rsid w:val="00752180"/>
    <w:rPr>
      <w:b/>
      <w:bCs/>
    </w:rPr>
  </w:style>
  <w:style w:type="character" w:customStyle="1" w:styleId="WW8Num86z1">
    <w:name w:val="WW8Num86z1"/>
    <w:rsid w:val="00752180"/>
    <w:rPr>
      <w:rFonts w:ascii="Courier New" w:hAnsi="Courier New" w:cs="Courier New"/>
    </w:rPr>
  </w:style>
  <w:style w:type="character" w:customStyle="1" w:styleId="WW8Num86z2">
    <w:name w:val="WW8Num86z2"/>
    <w:rsid w:val="00752180"/>
    <w:rPr>
      <w:rFonts w:ascii="Wingdings" w:hAnsi="Wingdings" w:cs="Wingdings"/>
    </w:rPr>
  </w:style>
  <w:style w:type="character" w:customStyle="1" w:styleId="WW8Num86z3">
    <w:name w:val="WW8Num86z3"/>
    <w:rsid w:val="00752180"/>
    <w:rPr>
      <w:rFonts w:ascii="Symbol" w:hAnsi="Symbol" w:cs="Symbol"/>
    </w:rPr>
  </w:style>
  <w:style w:type="character" w:customStyle="1" w:styleId="WW8Num89z0">
    <w:name w:val="WW8Num89z0"/>
    <w:rsid w:val="00752180"/>
    <w:rPr>
      <w:b w:val="0"/>
      <w:bCs w:val="0"/>
      <w:i w:val="0"/>
      <w:iCs w:val="0"/>
      <w:sz w:val="24"/>
      <w:szCs w:val="24"/>
    </w:rPr>
  </w:style>
  <w:style w:type="character" w:customStyle="1" w:styleId="WW8Num94z0">
    <w:name w:val="WW8Num94z0"/>
    <w:rsid w:val="00752180"/>
    <w:rPr>
      <w:rFonts w:ascii="Symbol" w:hAnsi="Symbol" w:cs="Symbol"/>
    </w:rPr>
  </w:style>
  <w:style w:type="character" w:customStyle="1" w:styleId="WW8Num94z1">
    <w:name w:val="WW8Num94z1"/>
    <w:rsid w:val="00752180"/>
    <w:rPr>
      <w:rFonts w:ascii="Courier New" w:hAnsi="Courier New" w:cs="Courier New"/>
    </w:rPr>
  </w:style>
  <w:style w:type="character" w:customStyle="1" w:styleId="WW8Num94z2">
    <w:name w:val="WW8Num94z2"/>
    <w:rsid w:val="00752180"/>
    <w:rPr>
      <w:rFonts w:ascii="Wingdings" w:hAnsi="Wingdings" w:cs="Wingdings"/>
    </w:rPr>
  </w:style>
  <w:style w:type="character" w:customStyle="1" w:styleId="WW8Num96z0">
    <w:name w:val="WW8Num96z0"/>
    <w:rsid w:val="00752180"/>
    <w:rPr>
      <w:rFonts w:ascii="Symbol" w:hAnsi="Symbol" w:cs="Symbol"/>
    </w:rPr>
  </w:style>
  <w:style w:type="character" w:customStyle="1" w:styleId="WW8Num97z0">
    <w:name w:val="WW8Num97z0"/>
    <w:rsid w:val="00752180"/>
    <w:rPr>
      <w:i w:val="0"/>
      <w:iCs w:val="0"/>
      <w:u w:val="none"/>
    </w:rPr>
  </w:style>
  <w:style w:type="character" w:customStyle="1" w:styleId="WW8Num98z0">
    <w:name w:val="WW8Num98z0"/>
    <w:rsid w:val="00752180"/>
    <w:rPr>
      <w:rFonts w:ascii="Symbol" w:hAnsi="Symbol" w:cs="Symbol"/>
    </w:rPr>
  </w:style>
  <w:style w:type="character" w:customStyle="1" w:styleId="WW8Num99z0">
    <w:name w:val="WW8Num99z0"/>
    <w:rsid w:val="00752180"/>
    <w:rPr>
      <w:rFonts w:ascii="Symbol" w:hAnsi="Symbol" w:cs="Symbol"/>
    </w:rPr>
  </w:style>
  <w:style w:type="character" w:customStyle="1" w:styleId="WW8Num101z0">
    <w:name w:val="WW8Num101z0"/>
    <w:rsid w:val="00752180"/>
    <w:rPr>
      <w:rFonts w:ascii="Symbol" w:hAnsi="Symbol" w:cs="Symbol"/>
    </w:rPr>
  </w:style>
  <w:style w:type="character" w:customStyle="1" w:styleId="WW8Num102z0">
    <w:name w:val="WW8Num102z0"/>
    <w:rsid w:val="00752180"/>
    <w:rPr>
      <w:rFonts w:ascii="Symbol" w:hAnsi="Symbol" w:cs="Symbol"/>
    </w:rPr>
  </w:style>
  <w:style w:type="character" w:customStyle="1" w:styleId="WW8Num103z0">
    <w:name w:val="WW8Num103z0"/>
    <w:rsid w:val="00752180"/>
    <w:rPr>
      <w:rFonts w:ascii="Times New Roman" w:eastAsia="Times New Roman" w:hAnsi="Times New Roman"/>
    </w:rPr>
  </w:style>
  <w:style w:type="character" w:customStyle="1" w:styleId="WW8Num103z1">
    <w:name w:val="WW8Num103z1"/>
    <w:rsid w:val="00752180"/>
    <w:rPr>
      <w:rFonts w:ascii="Courier New" w:hAnsi="Courier New" w:cs="Courier New"/>
    </w:rPr>
  </w:style>
  <w:style w:type="character" w:customStyle="1" w:styleId="WW8Num103z2">
    <w:name w:val="WW8Num103z2"/>
    <w:rsid w:val="00752180"/>
    <w:rPr>
      <w:rFonts w:ascii="Wingdings" w:hAnsi="Wingdings" w:cs="Wingdings"/>
    </w:rPr>
  </w:style>
  <w:style w:type="character" w:customStyle="1" w:styleId="WW8Num103z3">
    <w:name w:val="WW8Num103z3"/>
    <w:rsid w:val="00752180"/>
    <w:rPr>
      <w:rFonts w:ascii="Symbol" w:hAnsi="Symbol" w:cs="Symbol"/>
    </w:rPr>
  </w:style>
  <w:style w:type="character" w:customStyle="1" w:styleId="WW8Num105z0">
    <w:name w:val="WW8Num105z0"/>
    <w:rsid w:val="00752180"/>
    <w:rPr>
      <w:rFonts w:ascii="Symbol" w:hAnsi="Symbol" w:cs="Symbol"/>
    </w:rPr>
  </w:style>
  <w:style w:type="character" w:customStyle="1" w:styleId="WW8Num106z0">
    <w:name w:val="WW8Num106z0"/>
    <w:rsid w:val="00752180"/>
    <w:rPr>
      <w:rFonts w:ascii="Symbol" w:hAnsi="Symbol" w:cs="Symbol"/>
    </w:rPr>
  </w:style>
  <w:style w:type="character" w:customStyle="1" w:styleId="WW8Num108z0">
    <w:name w:val="WW8Num108z0"/>
    <w:rsid w:val="00752180"/>
    <w:rPr>
      <w:rFonts w:ascii="Symbol" w:hAnsi="Symbol" w:cs="Symbol"/>
    </w:rPr>
  </w:style>
  <w:style w:type="character" w:customStyle="1" w:styleId="WW8Num109z0">
    <w:name w:val="WW8Num109z0"/>
    <w:rsid w:val="00752180"/>
    <w:rPr>
      <w:rFonts w:ascii="Wingdings" w:hAnsi="Wingdings"/>
    </w:rPr>
  </w:style>
  <w:style w:type="character" w:customStyle="1" w:styleId="WW8Num109z1">
    <w:name w:val="WW8Num109z1"/>
    <w:rsid w:val="00752180"/>
    <w:rPr>
      <w:rFonts w:ascii="Courier New" w:hAnsi="Courier New" w:cs="Courier New"/>
    </w:rPr>
  </w:style>
  <w:style w:type="character" w:customStyle="1" w:styleId="WW8Num109z2">
    <w:name w:val="WW8Num109z2"/>
    <w:rsid w:val="00752180"/>
    <w:rPr>
      <w:rFonts w:ascii="Wingdings" w:hAnsi="Wingdings" w:cs="Wingdings"/>
    </w:rPr>
  </w:style>
  <w:style w:type="character" w:customStyle="1" w:styleId="WW8Num109z3">
    <w:name w:val="WW8Num109z3"/>
    <w:rsid w:val="00752180"/>
    <w:rPr>
      <w:rFonts w:ascii="Symbol" w:hAnsi="Symbol" w:cs="Symbol"/>
    </w:rPr>
  </w:style>
  <w:style w:type="character" w:customStyle="1" w:styleId="WW8Num110z0">
    <w:name w:val="WW8Num110z0"/>
    <w:rsid w:val="00752180"/>
    <w:rPr>
      <w:rFonts w:ascii="Symbol" w:hAnsi="Symbol" w:cs="Symbol"/>
    </w:rPr>
  </w:style>
  <w:style w:type="character" w:customStyle="1" w:styleId="WW8Num111z0">
    <w:name w:val="WW8Num111z0"/>
    <w:rsid w:val="00752180"/>
    <w:rPr>
      <w:rFonts w:ascii="Symbol" w:hAnsi="Symbol" w:cs="Symbol"/>
    </w:rPr>
  </w:style>
  <w:style w:type="character" w:customStyle="1" w:styleId="WW8Num112z0">
    <w:name w:val="WW8Num112z0"/>
    <w:rsid w:val="00752180"/>
    <w:rPr>
      <w:i w:val="0"/>
      <w:iCs w:val="0"/>
      <w:u w:val="none"/>
    </w:rPr>
  </w:style>
  <w:style w:type="character" w:customStyle="1" w:styleId="WW8Num113z0">
    <w:name w:val="WW8Num113z0"/>
    <w:rsid w:val="00752180"/>
    <w:rPr>
      <w:rFonts w:ascii="Symbol" w:hAnsi="Symbol" w:cs="Symbol"/>
    </w:rPr>
  </w:style>
  <w:style w:type="character" w:customStyle="1" w:styleId="WW8Num114z0">
    <w:name w:val="WW8Num114z0"/>
    <w:rsid w:val="00752180"/>
    <w:rPr>
      <w:rFonts w:ascii="Symbol" w:hAnsi="Symbol" w:cs="Symbol"/>
    </w:rPr>
  </w:style>
  <w:style w:type="character" w:customStyle="1" w:styleId="WW8Num114z1">
    <w:name w:val="WW8Num114z1"/>
    <w:rsid w:val="00752180"/>
    <w:rPr>
      <w:rFonts w:ascii="Courier New" w:hAnsi="Courier New" w:cs="Courier New"/>
    </w:rPr>
  </w:style>
  <w:style w:type="character" w:customStyle="1" w:styleId="WW8Num114z2">
    <w:name w:val="WW8Num114z2"/>
    <w:rsid w:val="00752180"/>
    <w:rPr>
      <w:rFonts w:ascii="Wingdings" w:hAnsi="Wingdings" w:cs="Wingdings"/>
    </w:rPr>
  </w:style>
  <w:style w:type="character" w:customStyle="1" w:styleId="WW8Num115z0">
    <w:name w:val="WW8Num115z0"/>
    <w:rsid w:val="00752180"/>
    <w:rPr>
      <w:rFonts w:ascii="Symbol" w:hAnsi="Symbol" w:cs="Symbol"/>
    </w:rPr>
  </w:style>
  <w:style w:type="character" w:customStyle="1" w:styleId="WW8Num116z0">
    <w:name w:val="WW8Num116z0"/>
    <w:rsid w:val="00752180"/>
    <w:rPr>
      <w:rFonts w:ascii="Symbol" w:hAnsi="Symbol" w:cs="Symbol"/>
    </w:rPr>
  </w:style>
  <w:style w:type="character" w:customStyle="1" w:styleId="WW8Num116z1">
    <w:name w:val="WW8Num116z1"/>
    <w:rsid w:val="00752180"/>
    <w:rPr>
      <w:rFonts w:ascii="Courier New" w:hAnsi="Courier New" w:cs="Courier New"/>
    </w:rPr>
  </w:style>
  <w:style w:type="character" w:customStyle="1" w:styleId="WW8Num116z2">
    <w:name w:val="WW8Num116z2"/>
    <w:rsid w:val="00752180"/>
    <w:rPr>
      <w:rFonts w:ascii="Wingdings" w:hAnsi="Wingdings" w:cs="Wingdings"/>
    </w:rPr>
  </w:style>
  <w:style w:type="character" w:customStyle="1" w:styleId="WW8Num118z0">
    <w:name w:val="WW8Num118z0"/>
    <w:rsid w:val="00752180"/>
    <w:rPr>
      <w:rFonts w:ascii="Symbol" w:hAnsi="Symbol" w:cs="Symbol"/>
    </w:rPr>
  </w:style>
  <w:style w:type="character" w:customStyle="1" w:styleId="WW8Num119z0">
    <w:name w:val="WW8Num119z0"/>
    <w:rsid w:val="00752180"/>
    <w:rPr>
      <w:rFonts w:ascii="Symbol" w:hAnsi="Symbol" w:cs="Symbol"/>
    </w:rPr>
  </w:style>
  <w:style w:type="character" w:customStyle="1" w:styleId="WW8Num122z0">
    <w:name w:val="WW8Num122z0"/>
    <w:rsid w:val="00752180"/>
    <w:rPr>
      <w:rFonts w:ascii="Symbol" w:hAnsi="Symbol" w:cs="Symbol"/>
    </w:rPr>
  </w:style>
  <w:style w:type="character" w:customStyle="1" w:styleId="WW8Num123z0">
    <w:name w:val="WW8Num123z0"/>
    <w:rsid w:val="00752180"/>
    <w:rPr>
      <w:b w:val="0"/>
      <w:bCs w:val="0"/>
      <w:i w:val="0"/>
      <w:iCs w:val="0"/>
      <w:sz w:val="24"/>
      <w:szCs w:val="24"/>
    </w:rPr>
  </w:style>
  <w:style w:type="character" w:customStyle="1" w:styleId="WW8Num124z0">
    <w:name w:val="WW8Num124z0"/>
    <w:rsid w:val="00752180"/>
    <w:rPr>
      <w:rFonts w:ascii="Symbol" w:hAnsi="Symbol" w:cs="Symbol"/>
    </w:rPr>
  </w:style>
  <w:style w:type="character" w:customStyle="1" w:styleId="WW8Num127z0">
    <w:name w:val="WW8Num127z0"/>
    <w:rsid w:val="00752180"/>
    <w:rPr>
      <w:rFonts w:ascii="Symbol" w:hAnsi="Symbol" w:cs="Symbol"/>
    </w:rPr>
  </w:style>
  <w:style w:type="character" w:customStyle="1" w:styleId="WW8Num130z0">
    <w:name w:val="WW8Num130z0"/>
    <w:rsid w:val="00752180"/>
    <w:rPr>
      <w:rFonts w:ascii="Symbol" w:hAnsi="Symbol" w:cs="Symbol"/>
    </w:rPr>
  </w:style>
  <w:style w:type="character" w:customStyle="1" w:styleId="WW8Num133z0">
    <w:name w:val="WW8Num133z0"/>
    <w:rsid w:val="00752180"/>
    <w:rPr>
      <w:rFonts w:ascii="Symbol" w:hAnsi="Symbol" w:cs="Symbol"/>
    </w:rPr>
  </w:style>
  <w:style w:type="character" w:customStyle="1" w:styleId="WW8Num135z0">
    <w:name w:val="WW8Num135z0"/>
    <w:rsid w:val="00752180"/>
    <w:rPr>
      <w:rFonts w:ascii="Symbol" w:hAnsi="Symbol" w:cs="Symbol"/>
    </w:rPr>
  </w:style>
  <w:style w:type="character" w:customStyle="1" w:styleId="WW8Num136z0">
    <w:name w:val="WW8Num136z0"/>
    <w:rsid w:val="00752180"/>
    <w:rPr>
      <w:rFonts w:ascii="Symbol" w:hAnsi="Symbol" w:cs="Symbol"/>
    </w:rPr>
  </w:style>
  <w:style w:type="character" w:customStyle="1" w:styleId="WW8Num137z0">
    <w:name w:val="WW8Num137z0"/>
    <w:rsid w:val="00752180"/>
    <w:rPr>
      <w:rFonts w:ascii="Symbol" w:hAnsi="Symbol" w:cs="Symbol"/>
    </w:rPr>
  </w:style>
  <w:style w:type="character" w:customStyle="1" w:styleId="WW8Num140z0">
    <w:name w:val="WW8Num140z0"/>
    <w:rsid w:val="00752180"/>
    <w:rPr>
      <w:rFonts w:ascii="Symbol" w:hAnsi="Symbol" w:cs="Symbol"/>
    </w:rPr>
  </w:style>
  <w:style w:type="character" w:customStyle="1" w:styleId="WW8Num140z1">
    <w:name w:val="WW8Num140z1"/>
    <w:rsid w:val="00752180"/>
    <w:rPr>
      <w:rFonts w:ascii="Courier New" w:hAnsi="Courier New" w:cs="Courier New"/>
    </w:rPr>
  </w:style>
  <w:style w:type="character" w:customStyle="1" w:styleId="WW8Num140z2">
    <w:name w:val="WW8Num140z2"/>
    <w:rsid w:val="00752180"/>
    <w:rPr>
      <w:rFonts w:ascii="Wingdings" w:hAnsi="Wingdings" w:cs="Wingdings"/>
    </w:rPr>
  </w:style>
  <w:style w:type="character" w:customStyle="1" w:styleId="WW8Num141z0">
    <w:name w:val="WW8Num141z0"/>
    <w:rsid w:val="00752180"/>
    <w:rPr>
      <w:rFonts w:ascii="Symbol" w:hAnsi="Symbol" w:cs="Symbol"/>
    </w:rPr>
  </w:style>
  <w:style w:type="character" w:customStyle="1" w:styleId="WW8Num145z0">
    <w:name w:val="WW8Num145z0"/>
    <w:rsid w:val="00752180"/>
    <w:rPr>
      <w:rFonts w:ascii="Symbol" w:hAnsi="Symbol" w:cs="Symbol"/>
    </w:rPr>
  </w:style>
  <w:style w:type="character" w:customStyle="1" w:styleId="WW8Num146z0">
    <w:name w:val="WW8Num146z0"/>
    <w:rsid w:val="00752180"/>
    <w:rPr>
      <w:rFonts w:ascii="Symbol" w:hAnsi="Symbol" w:cs="Symbol"/>
    </w:rPr>
  </w:style>
  <w:style w:type="character" w:customStyle="1" w:styleId="WW8Num146z1">
    <w:name w:val="WW8Num146z1"/>
    <w:rsid w:val="00752180"/>
    <w:rPr>
      <w:rFonts w:ascii="Courier New" w:hAnsi="Courier New" w:cs="Courier New"/>
    </w:rPr>
  </w:style>
  <w:style w:type="character" w:customStyle="1" w:styleId="WW8Num146z2">
    <w:name w:val="WW8Num146z2"/>
    <w:rsid w:val="00752180"/>
    <w:rPr>
      <w:rFonts w:ascii="Wingdings" w:hAnsi="Wingdings" w:cs="Wingdings"/>
    </w:rPr>
  </w:style>
  <w:style w:type="character" w:customStyle="1" w:styleId="WW8Num147z0">
    <w:name w:val="WW8Num147z0"/>
    <w:rsid w:val="00752180"/>
    <w:rPr>
      <w:i w:val="0"/>
      <w:iCs w:val="0"/>
      <w:u w:val="none"/>
    </w:rPr>
  </w:style>
  <w:style w:type="character" w:customStyle="1" w:styleId="WW8Num150z0">
    <w:name w:val="WW8Num150z0"/>
    <w:rsid w:val="00752180"/>
    <w:rPr>
      <w:b w:val="0"/>
      <w:bCs w:val="0"/>
      <w:i w:val="0"/>
      <w:iCs w:val="0"/>
    </w:rPr>
  </w:style>
  <w:style w:type="character" w:customStyle="1" w:styleId="WW8Num151z0">
    <w:name w:val="WW8Num151z0"/>
    <w:rsid w:val="00752180"/>
    <w:rPr>
      <w:rFonts w:ascii="Symbol" w:hAnsi="Symbol" w:cs="Symbol"/>
    </w:rPr>
  </w:style>
  <w:style w:type="character" w:customStyle="1" w:styleId="WW8Num151z1">
    <w:name w:val="WW8Num151z1"/>
    <w:rsid w:val="00752180"/>
    <w:rPr>
      <w:rFonts w:ascii="Courier New" w:hAnsi="Courier New" w:cs="Courier New"/>
    </w:rPr>
  </w:style>
  <w:style w:type="character" w:customStyle="1" w:styleId="WW8Num151z2">
    <w:name w:val="WW8Num151z2"/>
    <w:rsid w:val="00752180"/>
    <w:rPr>
      <w:rFonts w:ascii="Wingdings" w:hAnsi="Wingdings" w:cs="Wingdings"/>
    </w:rPr>
  </w:style>
  <w:style w:type="character" w:customStyle="1" w:styleId="WW8Num152z0">
    <w:name w:val="WW8Num152z0"/>
    <w:rsid w:val="00752180"/>
    <w:rPr>
      <w:rFonts w:ascii="Symbol" w:hAnsi="Symbol" w:cs="Symbol"/>
    </w:rPr>
  </w:style>
  <w:style w:type="character" w:customStyle="1" w:styleId="WW8Num154z0">
    <w:name w:val="WW8Num154z0"/>
    <w:rsid w:val="00752180"/>
    <w:rPr>
      <w:b w:val="0"/>
      <w:bCs w:val="0"/>
      <w:i w:val="0"/>
      <w:iCs w:val="0"/>
      <w:sz w:val="24"/>
      <w:szCs w:val="24"/>
    </w:rPr>
  </w:style>
  <w:style w:type="character" w:customStyle="1" w:styleId="WW8Num155z0">
    <w:name w:val="WW8Num155z0"/>
    <w:rsid w:val="00752180"/>
    <w:rPr>
      <w:rFonts w:ascii="Symbol" w:hAnsi="Symbol"/>
    </w:rPr>
  </w:style>
  <w:style w:type="character" w:customStyle="1" w:styleId="WW8Num155z1">
    <w:name w:val="WW8Num155z1"/>
    <w:rsid w:val="00752180"/>
    <w:rPr>
      <w:rFonts w:ascii="Courier New" w:hAnsi="Courier New" w:cs="Courier New"/>
    </w:rPr>
  </w:style>
  <w:style w:type="character" w:customStyle="1" w:styleId="WW8Num155z2">
    <w:name w:val="WW8Num155z2"/>
    <w:rsid w:val="00752180"/>
    <w:rPr>
      <w:rFonts w:ascii="Wingdings" w:hAnsi="Wingdings"/>
    </w:rPr>
  </w:style>
  <w:style w:type="character" w:customStyle="1" w:styleId="WW8Num156z0">
    <w:name w:val="WW8Num156z0"/>
    <w:rsid w:val="00752180"/>
    <w:rPr>
      <w:i w:val="0"/>
      <w:iCs w:val="0"/>
      <w:u w:val="none"/>
    </w:rPr>
  </w:style>
  <w:style w:type="character" w:customStyle="1" w:styleId="WW8Num158z0">
    <w:name w:val="WW8Num158z0"/>
    <w:rsid w:val="00752180"/>
    <w:rPr>
      <w:b w:val="0"/>
      <w:bCs w:val="0"/>
      <w:i w:val="0"/>
      <w:iCs w:val="0"/>
      <w:sz w:val="24"/>
      <w:szCs w:val="24"/>
    </w:rPr>
  </w:style>
  <w:style w:type="character" w:customStyle="1" w:styleId="WW8Num160z0">
    <w:name w:val="WW8Num160z0"/>
    <w:rsid w:val="00752180"/>
    <w:rPr>
      <w:rFonts w:ascii="Times New Roman" w:hAnsi="Times New Roman" w:cs="Times New Roman"/>
      <w:b w:val="0"/>
      <w:bCs w:val="0"/>
      <w:i w:val="0"/>
      <w:iCs w:val="0"/>
      <w:sz w:val="24"/>
      <w:szCs w:val="24"/>
      <w:u w:val="none"/>
    </w:rPr>
  </w:style>
  <w:style w:type="character" w:customStyle="1" w:styleId="WW8Num165z0">
    <w:name w:val="WW8Num165z0"/>
    <w:rsid w:val="00752180"/>
    <w:rPr>
      <w:i w:val="0"/>
      <w:iCs w:val="0"/>
      <w:u w:val="none"/>
    </w:rPr>
  </w:style>
  <w:style w:type="character" w:customStyle="1" w:styleId="WW8Num166z0">
    <w:name w:val="WW8Num166z0"/>
    <w:rsid w:val="00752180"/>
    <w:rPr>
      <w:rFonts w:ascii="Symbol" w:hAnsi="Symbol" w:cs="Symbol"/>
    </w:rPr>
  </w:style>
  <w:style w:type="character" w:customStyle="1" w:styleId="WW8Num169z0">
    <w:name w:val="WW8Num169z0"/>
    <w:rsid w:val="00752180"/>
    <w:rPr>
      <w:b w:val="0"/>
      <w:bCs w:val="0"/>
      <w:i w:val="0"/>
      <w:iCs w:val="0"/>
      <w:sz w:val="28"/>
      <w:szCs w:val="28"/>
    </w:rPr>
  </w:style>
  <w:style w:type="character" w:customStyle="1" w:styleId="WW8Num170z0">
    <w:name w:val="WW8Num170z0"/>
    <w:rsid w:val="00752180"/>
    <w:rPr>
      <w:rFonts w:ascii="Symbol" w:hAnsi="Symbol" w:cs="Symbol"/>
    </w:rPr>
  </w:style>
  <w:style w:type="character" w:customStyle="1" w:styleId="WW8Num171z0">
    <w:name w:val="WW8Num171z0"/>
    <w:rsid w:val="00752180"/>
    <w:rPr>
      <w:b/>
      <w:bCs/>
    </w:rPr>
  </w:style>
  <w:style w:type="character" w:customStyle="1" w:styleId="WW8Num171z1">
    <w:name w:val="WW8Num171z1"/>
    <w:rsid w:val="00752180"/>
    <w:rPr>
      <w:rFonts w:ascii="Courier New" w:hAnsi="Courier New" w:cs="Courier New"/>
    </w:rPr>
  </w:style>
  <w:style w:type="character" w:customStyle="1" w:styleId="WW8Num171z2">
    <w:name w:val="WW8Num171z2"/>
    <w:rsid w:val="00752180"/>
    <w:rPr>
      <w:rFonts w:ascii="Wingdings" w:hAnsi="Wingdings" w:cs="Wingdings"/>
    </w:rPr>
  </w:style>
  <w:style w:type="character" w:customStyle="1" w:styleId="WW8Num171z3">
    <w:name w:val="WW8Num171z3"/>
    <w:rsid w:val="00752180"/>
    <w:rPr>
      <w:rFonts w:ascii="Symbol" w:hAnsi="Symbol" w:cs="Symbol"/>
    </w:rPr>
  </w:style>
  <w:style w:type="character" w:customStyle="1" w:styleId="WW8Num172z0">
    <w:name w:val="WW8Num172z0"/>
    <w:rsid w:val="00752180"/>
    <w:rPr>
      <w:rFonts w:ascii="Times New Roman" w:hAnsi="Times New Roman" w:cs="Times New Roman"/>
      <w:b w:val="0"/>
      <w:bCs w:val="0"/>
      <w:i w:val="0"/>
      <w:iCs w:val="0"/>
      <w:sz w:val="24"/>
      <w:szCs w:val="24"/>
      <w:u w:val="none"/>
    </w:rPr>
  </w:style>
  <w:style w:type="character" w:customStyle="1" w:styleId="WW8Num173z0">
    <w:name w:val="WW8Num173z0"/>
    <w:rsid w:val="00752180"/>
    <w:rPr>
      <w:rFonts w:ascii="Symbol" w:hAnsi="Symbol" w:cs="Symbol"/>
    </w:rPr>
  </w:style>
  <w:style w:type="character" w:customStyle="1" w:styleId="WW8Num174z0">
    <w:name w:val="WW8Num174z0"/>
    <w:rsid w:val="00752180"/>
    <w:rPr>
      <w:rFonts w:ascii="Symbol" w:hAnsi="Symbol" w:cs="Symbol"/>
    </w:rPr>
  </w:style>
  <w:style w:type="character" w:customStyle="1" w:styleId="WW8Num176z0">
    <w:name w:val="WW8Num176z0"/>
    <w:rsid w:val="00752180"/>
    <w:rPr>
      <w:i w:val="0"/>
      <w:iCs w:val="0"/>
      <w:u w:val="none"/>
    </w:rPr>
  </w:style>
  <w:style w:type="character" w:customStyle="1" w:styleId="WW8Num177z0">
    <w:name w:val="WW8Num177z0"/>
    <w:rsid w:val="00752180"/>
    <w:rPr>
      <w:rFonts w:ascii="Wingdings" w:hAnsi="Wingdings" w:cs="Wingdings"/>
    </w:rPr>
  </w:style>
  <w:style w:type="character" w:customStyle="1" w:styleId="WW8Num177z1">
    <w:name w:val="WW8Num177z1"/>
    <w:rsid w:val="00752180"/>
    <w:rPr>
      <w:rFonts w:ascii="Courier New" w:hAnsi="Courier New" w:cs="Courier New"/>
    </w:rPr>
  </w:style>
  <w:style w:type="character" w:customStyle="1" w:styleId="WW8Num177z3">
    <w:name w:val="WW8Num177z3"/>
    <w:rsid w:val="00752180"/>
    <w:rPr>
      <w:rFonts w:ascii="Symbol" w:hAnsi="Symbol" w:cs="Symbol"/>
    </w:rPr>
  </w:style>
  <w:style w:type="character" w:customStyle="1" w:styleId="WW8Num178z0">
    <w:name w:val="WW8Num178z0"/>
    <w:rsid w:val="00752180"/>
    <w:rPr>
      <w:rFonts w:ascii="Symbol" w:hAnsi="Symbol" w:cs="Symbol"/>
    </w:rPr>
  </w:style>
  <w:style w:type="character" w:customStyle="1" w:styleId="WW8Num180z0">
    <w:name w:val="WW8Num180z0"/>
    <w:rsid w:val="00752180"/>
    <w:rPr>
      <w:rFonts w:ascii="Times New Roman" w:hAnsi="Times New Roman" w:cs="Times New Roman"/>
      <w:b/>
      <w:bCs/>
      <w:i w:val="0"/>
      <w:iCs w:val="0"/>
      <w:sz w:val="20"/>
      <w:szCs w:val="20"/>
    </w:rPr>
  </w:style>
  <w:style w:type="character" w:customStyle="1" w:styleId="WW8Num181z0">
    <w:name w:val="WW8Num181z0"/>
    <w:rsid w:val="00752180"/>
    <w:rPr>
      <w:rFonts w:ascii="Times New Roman" w:hAnsi="Times New Roman" w:cs="Times New Roman"/>
      <w:b/>
      <w:bCs/>
      <w:i w:val="0"/>
      <w:iCs w:val="0"/>
      <w:sz w:val="24"/>
      <w:szCs w:val="24"/>
    </w:rPr>
  </w:style>
  <w:style w:type="character" w:customStyle="1" w:styleId="WW8Num182z0">
    <w:name w:val="WW8Num182z0"/>
    <w:rsid w:val="00752180"/>
    <w:rPr>
      <w:rFonts w:ascii="Times New Roman" w:eastAsia="Times New Roman" w:hAnsi="Times New Roman"/>
    </w:rPr>
  </w:style>
  <w:style w:type="character" w:customStyle="1" w:styleId="WW8Num182z1">
    <w:name w:val="WW8Num182z1"/>
    <w:rsid w:val="00752180"/>
    <w:rPr>
      <w:rFonts w:ascii="Courier New" w:hAnsi="Courier New" w:cs="Courier New"/>
    </w:rPr>
  </w:style>
  <w:style w:type="character" w:customStyle="1" w:styleId="WW8Num182z2">
    <w:name w:val="WW8Num182z2"/>
    <w:rsid w:val="00752180"/>
    <w:rPr>
      <w:rFonts w:ascii="Wingdings" w:hAnsi="Wingdings" w:cs="Wingdings"/>
    </w:rPr>
  </w:style>
  <w:style w:type="character" w:customStyle="1" w:styleId="WW8Num182z3">
    <w:name w:val="WW8Num182z3"/>
    <w:rsid w:val="00752180"/>
    <w:rPr>
      <w:rFonts w:ascii="Symbol" w:hAnsi="Symbol" w:cs="Symbol"/>
    </w:rPr>
  </w:style>
  <w:style w:type="character" w:customStyle="1" w:styleId="WW8Num183z0">
    <w:name w:val="WW8Num183z0"/>
    <w:rsid w:val="00752180"/>
    <w:rPr>
      <w:rFonts w:ascii="Symbol" w:hAnsi="Symbol"/>
    </w:rPr>
  </w:style>
  <w:style w:type="character" w:customStyle="1" w:styleId="WW8Num184z0">
    <w:name w:val="WW8Num184z0"/>
    <w:rsid w:val="00752180"/>
    <w:rPr>
      <w:b w:val="0"/>
      <w:bCs w:val="0"/>
      <w:i w:val="0"/>
      <w:iCs w:val="0"/>
      <w:sz w:val="24"/>
      <w:szCs w:val="24"/>
    </w:rPr>
  </w:style>
  <w:style w:type="character" w:customStyle="1" w:styleId="WW8Num185z0">
    <w:name w:val="WW8Num185z0"/>
    <w:rsid w:val="00752180"/>
    <w:rPr>
      <w:rFonts w:ascii="Symbol" w:hAnsi="Symbol" w:cs="Symbol"/>
    </w:rPr>
  </w:style>
  <w:style w:type="character" w:customStyle="1" w:styleId="WW8Num186z0">
    <w:name w:val="WW8Num186z0"/>
    <w:rsid w:val="00752180"/>
    <w:rPr>
      <w:rFonts w:ascii="Symbol" w:hAnsi="Symbol" w:cs="Symbol"/>
    </w:rPr>
  </w:style>
  <w:style w:type="character" w:customStyle="1" w:styleId="WW8Num186z1">
    <w:name w:val="WW8Num186z1"/>
    <w:rsid w:val="00752180"/>
    <w:rPr>
      <w:rFonts w:ascii="Courier New" w:hAnsi="Courier New" w:cs="Courier New"/>
    </w:rPr>
  </w:style>
  <w:style w:type="character" w:customStyle="1" w:styleId="WW8Num186z2">
    <w:name w:val="WW8Num186z2"/>
    <w:rsid w:val="00752180"/>
    <w:rPr>
      <w:rFonts w:ascii="Wingdings" w:hAnsi="Wingdings" w:cs="Wingdings"/>
    </w:rPr>
  </w:style>
  <w:style w:type="character" w:customStyle="1" w:styleId="WW8Num190z0">
    <w:name w:val="WW8Num190z0"/>
    <w:rsid w:val="00752180"/>
    <w:rPr>
      <w:rFonts w:ascii="Symbol" w:hAnsi="Symbol" w:cs="Symbol"/>
    </w:rPr>
  </w:style>
  <w:style w:type="character" w:customStyle="1" w:styleId="WW8Num191z0">
    <w:name w:val="WW8Num191z0"/>
    <w:rsid w:val="00752180"/>
    <w:rPr>
      <w:b w:val="0"/>
      <w:bCs w:val="0"/>
    </w:rPr>
  </w:style>
  <w:style w:type="character" w:customStyle="1" w:styleId="WW8Num192z0">
    <w:name w:val="WW8Num192z0"/>
    <w:rsid w:val="00752180"/>
    <w:rPr>
      <w:rFonts w:ascii="Symbol" w:hAnsi="Symbol" w:cs="Symbol"/>
    </w:rPr>
  </w:style>
  <w:style w:type="character" w:customStyle="1" w:styleId="WW8Num193z0">
    <w:name w:val="WW8Num193z0"/>
    <w:rsid w:val="00752180"/>
    <w:rPr>
      <w:rFonts w:ascii="Symbol" w:hAnsi="Symbol" w:cs="Symbol"/>
    </w:rPr>
  </w:style>
  <w:style w:type="character" w:customStyle="1" w:styleId="WW8NumSt5z0">
    <w:name w:val="WW8NumSt5z0"/>
    <w:rsid w:val="00752180"/>
    <w:rPr>
      <w:rFonts w:ascii="Symbol" w:hAnsi="Symbol" w:cs="Symbol"/>
    </w:rPr>
  </w:style>
  <w:style w:type="character" w:customStyle="1" w:styleId="WW8NumSt66z0">
    <w:name w:val="WW8NumSt66z0"/>
    <w:rsid w:val="00752180"/>
    <w:rPr>
      <w:rFonts w:ascii="Symbol" w:hAnsi="Symbol" w:cs="Symbol"/>
    </w:rPr>
  </w:style>
  <w:style w:type="character" w:customStyle="1" w:styleId="WW8NumSt79z0">
    <w:name w:val="WW8NumSt79z0"/>
    <w:rsid w:val="00752180"/>
    <w:rPr>
      <w:rFonts w:ascii="Symbol" w:hAnsi="Symbol" w:cs="Symbol"/>
    </w:rPr>
  </w:style>
  <w:style w:type="character" w:customStyle="1" w:styleId="WW8NumSt82z0">
    <w:name w:val="WW8NumSt82z0"/>
    <w:rsid w:val="00752180"/>
    <w:rPr>
      <w:rFonts w:ascii="Symbol" w:hAnsi="Symbol" w:cs="Symbol"/>
    </w:rPr>
  </w:style>
  <w:style w:type="character" w:customStyle="1" w:styleId="WW8NumSt83z0">
    <w:name w:val="WW8NumSt83z0"/>
    <w:rsid w:val="00752180"/>
    <w:rPr>
      <w:rFonts w:ascii="Symbol" w:hAnsi="Symbol" w:cs="Symbol"/>
    </w:rPr>
  </w:style>
  <w:style w:type="character" w:customStyle="1" w:styleId="WW8NumSt84z0">
    <w:name w:val="WW8NumSt84z0"/>
    <w:rsid w:val="00752180"/>
    <w:rPr>
      <w:rFonts w:ascii="Symbol" w:hAnsi="Symbol" w:cs="Symbol"/>
    </w:rPr>
  </w:style>
  <w:style w:type="character" w:customStyle="1" w:styleId="WW8NumSt91z0">
    <w:name w:val="WW8NumSt91z0"/>
    <w:rsid w:val="00752180"/>
    <w:rPr>
      <w:b w:val="0"/>
      <w:bCs w:val="0"/>
      <w:i w:val="0"/>
      <w:iCs w:val="0"/>
      <w:sz w:val="24"/>
      <w:szCs w:val="24"/>
    </w:rPr>
  </w:style>
  <w:style w:type="character" w:customStyle="1" w:styleId="WW8NumSt95z0">
    <w:name w:val="WW8NumSt95z0"/>
    <w:rsid w:val="00752180"/>
    <w:rPr>
      <w:b w:val="0"/>
      <w:bCs w:val="0"/>
      <w:i w:val="0"/>
      <w:iCs w:val="0"/>
      <w:sz w:val="24"/>
      <w:szCs w:val="24"/>
    </w:rPr>
  </w:style>
  <w:style w:type="character" w:customStyle="1" w:styleId="WW8NumSt97z0">
    <w:name w:val="WW8NumSt97z0"/>
    <w:rsid w:val="00752180"/>
    <w:rPr>
      <w:b w:val="0"/>
      <w:bCs w:val="0"/>
      <w:i w:val="0"/>
      <w:iCs w:val="0"/>
      <w:sz w:val="24"/>
      <w:szCs w:val="24"/>
    </w:rPr>
  </w:style>
  <w:style w:type="character" w:customStyle="1" w:styleId="WW8NumSt100z0">
    <w:name w:val="WW8NumSt100z0"/>
    <w:rsid w:val="00752180"/>
    <w:rPr>
      <w:rFonts w:ascii="Times New Roman" w:hAnsi="Times New Roman" w:cs="Times New Roman"/>
      <w:b w:val="0"/>
      <w:bCs w:val="0"/>
      <w:i w:val="0"/>
      <w:iCs w:val="0"/>
      <w:sz w:val="24"/>
      <w:szCs w:val="24"/>
      <w:u w:val="none"/>
    </w:rPr>
  </w:style>
  <w:style w:type="character" w:customStyle="1" w:styleId="WW8NumSt102z0">
    <w:name w:val="WW8NumSt102z0"/>
    <w:rsid w:val="00752180"/>
    <w:rPr>
      <w:rFonts w:ascii="Wingdings" w:hAnsi="Wingdings" w:cs="Wingdings"/>
      <w:b w:val="0"/>
      <w:bCs w:val="0"/>
      <w:i w:val="0"/>
      <w:iCs w:val="0"/>
      <w:sz w:val="24"/>
      <w:szCs w:val="24"/>
    </w:rPr>
  </w:style>
  <w:style w:type="character" w:customStyle="1" w:styleId="WW8NumSt119z0">
    <w:name w:val="WW8NumSt119z0"/>
    <w:rsid w:val="00752180"/>
    <w:rPr>
      <w:rFonts w:ascii="Times New Roman" w:hAnsi="Times New Roman" w:cs="Times New Roman"/>
      <w:b w:val="0"/>
      <w:bCs w:val="0"/>
      <w:i w:val="0"/>
      <w:iCs w:val="0"/>
      <w:sz w:val="24"/>
      <w:szCs w:val="24"/>
      <w:u w:val="none"/>
    </w:rPr>
  </w:style>
  <w:style w:type="character" w:customStyle="1" w:styleId="WW8NumSt183z0">
    <w:name w:val="WW8NumSt183z0"/>
    <w:rsid w:val="00752180"/>
    <w:rPr>
      <w:rFonts w:ascii="Symbol" w:hAnsi="Symbol" w:cs="Symbol"/>
    </w:rPr>
  </w:style>
  <w:style w:type="character" w:customStyle="1" w:styleId="12">
    <w:name w:val="Основной шрифт абзаца1"/>
    <w:rsid w:val="00752180"/>
  </w:style>
  <w:style w:type="character" w:customStyle="1" w:styleId="TimesNewRoman">
    <w:name w:val="Стиль Абзац маркерованный + Times New Roman Знак"/>
    <w:basedOn w:val="12"/>
    <w:rsid w:val="00752180"/>
    <w:rPr>
      <w:rFonts w:ascii="Arial" w:hAnsi="Arial" w:cs="Arial"/>
      <w:sz w:val="24"/>
      <w:szCs w:val="24"/>
      <w:lang w:val="ru-RU"/>
    </w:rPr>
  </w:style>
  <w:style w:type="character" w:styleId="af">
    <w:name w:val="Hyperlink"/>
    <w:basedOn w:val="12"/>
    <w:uiPriority w:val="99"/>
    <w:rsid w:val="00752180"/>
    <w:rPr>
      <w:color w:val="0000FF"/>
      <w:u w:val="single"/>
    </w:rPr>
  </w:style>
  <w:style w:type="character" w:styleId="af0">
    <w:name w:val="page number"/>
    <w:basedOn w:val="12"/>
    <w:rsid w:val="00752180"/>
  </w:style>
  <w:style w:type="character" w:customStyle="1" w:styleId="af1">
    <w:name w:val="Шрифт абзаца по умолчанию"/>
    <w:rsid w:val="00752180"/>
  </w:style>
  <w:style w:type="character" w:customStyle="1" w:styleId="af2">
    <w:name w:val="Ссылка на сноску"/>
    <w:basedOn w:val="af1"/>
    <w:rsid w:val="00752180"/>
    <w:rPr>
      <w:vertAlign w:val="superscript"/>
    </w:rPr>
  </w:style>
  <w:style w:type="character" w:customStyle="1" w:styleId="af3">
    <w:name w:val="Символы концевой сноски"/>
    <w:rsid w:val="00752180"/>
  </w:style>
  <w:style w:type="character" w:customStyle="1" w:styleId="af4">
    <w:name w:val="Символ нумерации"/>
    <w:rsid w:val="00752180"/>
  </w:style>
  <w:style w:type="paragraph" w:customStyle="1" w:styleId="13">
    <w:name w:val="Заголовок1"/>
    <w:basedOn w:val="a3"/>
    <w:next w:val="af5"/>
    <w:rsid w:val="00752180"/>
    <w:pPr>
      <w:keepNext/>
      <w:suppressAutoHyphens/>
      <w:spacing w:before="240" w:after="120" w:line="240" w:lineRule="auto"/>
      <w:jc w:val="both"/>
    </w:pPr>
    <w:rPr>
      <w:rFonts w:ascii="Arial" w:eastAsia="Lucida Sans Unicode" w:hAnsi="Arial" w:cs="Tahoma"/>
      <w:sz w:val="28"/>
      <w:szCs w:val="28"/>
      <w:lang w:eastAsia="ar-SA"/>
    </w:rPr>
  </w:style>
  <w:style w:type="paragraph" w:styleId="af5">
    <w:name w:val="Body Text"/>
    <w:basedOn w:val="a3"/>
    <w:link w:val="af6"/>
    <w:rsid w:val="00752180"/>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basedOn w:val="a4"/>
    <w:link w:val="af5"/>
    <w:rsid w:val="00752180"/>
    <w:rPr>
      <w:rFonts w:ascii="Times New Roman" w:eastAsia="Times New Roman" w:hAnsi="Times New Roman" w:cs="Times New Roman"/>
      <w:sz w:val="24"/>
      <w:szCs w:val="24"/>
      <w:lang w:eastAsia="ar-SA"/>
    </w:rPr>
  </w:style>
  <w:style w:type="paragraph" w:styleId="af7">
    <w:name w:val="List"/>
    <w:basedOn w:val="af5"/>
    <w:rsid w:val="00752180"/>
    <w:rPr>
      <w:rFonts w:ascii="Arial" w:hAnsi="Arial" w:cs="Tahoma"/>
    </w:rPr>
  </w:style>
  <w:style w:type="paragraph" w:customStyle="1" w:styleId="14">
    <w:name w:val="Название1"/>
    <w:basedOn w:val="a3"/>
    <w:rsid w:val="00752180"/>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3"/>
    <w:rsid w:val="00752180"/>
    <w:pPr>
      <w:suppressLineNumbers/>
      <w:suppressAutoHyphens/>
      <w:spacing w:after="60" w:line="240" w:lineRule="auto"/>
      <w:jc w:val="both"/>
    </w:pPr>
    <w:rPr>
      <w:rFonts w:ascii="Arial" w:eastAsia="Times New Roman" w:hAnsi="Arial" w:cs="Tahoma"/>
      <w:sz w:val="24"/>
      <w:szCs w:val="24"/>
      <w:lang w:eastAsia="ar-SA"/>
    </w:rPr>
  </w:style>
  <w:style w:type="character" w:customStyle="1" w:styleId="16">
    <w:name w:val="Текст сноски Знак1"/>
    <w:basedOn w:val="a4"/>
    <w:semiHidden/>
    <w:rsid w:val="00752180"/>
    <w:rPr>
      <w:rFonts w:ascii="Arial" w:hAnsi="Arial" w:cs="Arial"/>
      <w:lang w:eastAsia="ar-SA"/>
    </w:rPr>
  </w:style>
  <w:style w:type="paragraph" w:customStyle="1" w:styleId="af8">
    <w:name w:val="Абзац с интервалом"/>
    <w:basedOn w:val="a3"/>
    <w:rsid w:val="00752180"/>
    <w:pPr>
      <w:suppressAutoHyphens/>
      <w:spacing w:before="120" w:after="120" w:line="240" w:lineRule="auto"/>
      <w:jc w:val="both"/>
    </w:pPr>
    <w:rPr>
      <w:rFonts w:ascii="Arial" w:eastAsia="Times New Roman" w:hAnsi="Arial" w:cs="Arial"/>
      <w:sz w:val="24"/>
      <w:szCs w:val="24"/>
      <w:lang w:eastAsia="ar-SA"/>
    </w:rPr>
  </w:style>
  <w:style w:type="paragraph" w:customStyle="1" w:styleId="21">
    <w:name w:val="Основной текст с отступом 21"/>
    <w:basedOn w:val="a3"/>
    <w:rsid w:val="00752180"/>
    <w:pPr>
      <w:shd w:val="clear" w:color="auto" w:fill="FFFFFF"/>
      <w:suppressAutoHyphens/>
      <w:autoSpaceDE w:val="0"/>
      <w:spacing w:after="0" w:line="274" w:lineRule="exact"/>
      <w:ind w:left="22"/>
      <w:jc w:val="both"/>
    </w:pPr>
    <w:rPr>
      <w:rFonts w:ascii="Arial" w:eastAsia="Times New Roman" w:hAnsi="Arial" w:cs="Arial"/>
      <w:color w:val="000000"/>
      <w:sz w:val="24"/>
      <w:szCs w:val="24"/>
      <w:lang w:eastAsia="ar-SA"/>
    </w:rPr>
  </w:style>
  <w:style w:type="paragraph" w:customStyle="1" w:styleId="17">
    <w:name w:val="Цитата1"/>
    <w:basedOn w:val="a3"/>
    <w:rsid w:val="00752180"/>
    <w:pPr>
      <w:shd w:val="clear" w:color="auto" w:fill="FFFFFF"/>
      <w:suppressAutoHyphens/>
      <w:autoSpaceDE w:val="0"/>
      <w:spacing w:after="0" w:line="274" w:lineRule="exact"/>
      <w:ind w:left="360" w:right="144"/>
      <w:jc w:val="both"/>
    </w:pPr>
    <w:rPr>
      <w:rFonts w:ascii="Arial" w:eastAsia="Times New Roman" w:hAnsi="Arial" w:cs="Arial"/>
      <w:sz w:val="24"/>
      <w:szCs w:val="24"/>
      <w:lang w:eastAsia="ar-SA"/>
    </w:rPr>
  </w:style>
  <w:style w:type="paragraph" w:customStyle="1" w:styleId="a">
    <w:name w:val="Абзац маркерованный"/>
    <w:basedOn w:val="af8"/>
    <w:rsid w:val="00752180"/>
    <w:pPr>
      <w:numPr>
        <w:numId w:val="16"/>
      </w:numPr>
      <w:spacing w:before="0" w:after="0"/>
    </w:pPr>
  </w:style>
  <w:style w:type="paragraph" w:customStyle="1" w:styleId="TimesNewRoman0">
    <w:name w:val="Стиль Абзац маркерованный + Times New Roman"/>
    <w:basedOn w:val="a"/>
    <w:rsid w:val="00752180"/>
    <w:rPr>
      <w:rFonts w:ascii="Times New Roman" w:hAnsi="Times New Roman" w:cs="Times New Roman"/>
    </w:rPr>
  </w:style>
  <w:style w:type="paragraph" w:customStyle="1" w:styleId="31">
    <w:name w:val="Основной текст 31"/>
    <w:basedOn w:val="a3"/>
    <w:rsid w:val="00752180"/>
    <w:pPr>
      <w:suppressAutoHyphens/>
      <w:spacing w:after="120" w:line="240" w:lineRule="auto"/>
      <w:jc w:val="both"/>
    </w:pPr>
    <w:rPr>
      <w:rFonts w:ascii="Times New Roman" w:eastAsia="Times New Roman" w:hAnsi="Times New Roman" w:cs="Times New Roman"/>
      <w:sz w:val="16"/>
      <w:szCs w:val="16"/>
      <w:lang w:eastAsia="ar-SA"/>
    </w:rPr>
  </w:style>
  <w:style w:type="paragraph" w:styleId="18">
    <w:name w:val="toc 1"/>
    <w:basedOn w:val="a3"/>
    <w:next w:val="a3"/>
    <w:uiPriority w:val="39"/>
    <w:qFormat/>
    <w:rsid w:val="0075218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3"/>
    <w:rsid w:val="00752180"/>
    <w:pPr>
      <w:suppressAutoHyphens/>
      <w:spacing w:after="120" w:line="480" w:lineRule="auto"/>
      <w:jc w:val="both"/>
    </w:pPr>
    <w:rPr>
      <w:rFonts w:ascii="Times New Roman" w:eastAsia="Times New Roman" w:hAnsi="Times New Roman" w:cs="Times New Roman"/>
      <w:sz w:val="24"/>
      <w:szCs w:val="24"/>
      <w:lang w:eastAsia="ar-SA"/>
    </w:rPr>
  </w:style>
  <w:style w:type="paragraph" w:styleId="af9">
    <w:name w:val="header"/>
    <w:basedOn w:val="a3"/>
    <w:link w:val="afa"/>
    <w:uiPriority w:val="99"/>
    <w:rsid w:val="00752180"/>
    <w:pPr>
      <w:tabs>
        <w:tab w:val="center" w:pos="4153"/>
        <w:tab w:val="right" w:pos="8306"/>
      </w:tabs>
      <w:suppressAutoHyphens/>
      <w:autoSpaceDE w:val="0"/>
      <w:spacing w:after="0" w:line="240" w:lineRule="auto"/>
    </w:pPr>
    <w:rPr>
      <w:rFonts w:ascii="Arial" w:eastAsia="Times New Roman" w:hAnsi="Arial" w:cs="Arial"/>
      <w:sz w:val="24"/>
      <w:szCs w:val="24"/>
      <w:lang w:eastAsia="ar-SA"/>
    </w:rPr>
  </w:style>
  <w:style w:type="character" w:customStyle="1" w:styleId="afa">
    <w:name w:val="Верхний колонтитул Знак"/>
    <w:basedOn w:val="a4"/>
    <w:link w:val="af9"/>
    <w:uiPriority w:val="99"/>
    <w:rsid w:val="00752180"/>
    <w:rPr>
      <w:rFonts w:ascii="Arial" w:eastAsia="Times New Roman" w:hAnsi="Arial" w:cs="Arial"/>
      <w:sz w:val="24"/>
      <w:szCs w:val="24"/>
      <w:lang w:eastAsia="ar-SA"/>
    </w:rPr>
  </w:style>
  <w:style w:type="paragraph" w:customStyle="1" w:styleId="310">
    <w:name w:val="Основной текст с отступом 31"/>
    <w:basedOn w:val="a3"/>
    <w:rsid w:val="00752180"/>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9">
    <w:name w:val="Параграф1"/>
    <w:basedOn w:val="a3"/>
    <w:rsid w:val="00752180"/>
    <w:pPr>
      <w:suppressAutoHyphens/>
      <w:spacing w:after="0" w:line="360" w:lineRule="auto"/>
      <w:jc w:val="center"/>
    </w:pPr>
    <w:rPr>
      <w:rFonts w:ascii="Arial" w:eastAsia="Times New Roman" w:hAnsi="Arial" w:cs="Arial"/>
      <w:lang w:eastAsia="ar-SA"/>
    </w:rPr>
  </w:style>
  <w:style w:type="paragraph" w:styleId="afb">
    <w:name w:val="Normal (Web)"/>
    <w:basedOn w:val="a3"/>
    <w:rsid w:val="00752180"/>
    <w:pPr>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3"/>
    <w:rsid w:val="00752180"/>
    <w:pPr>
      <w:suppressAutoHyphens/>
      <w:spacing w:before="120" w:after="120" w:line="240" w:lineRule="auto"/>
      <w:ind w:firstLine="720"/>
      <w:jc w:val="both"/>
    </w:pPr>
    <w:rPr>
      <w:rFonts w:ascii="Times New Roman" w:eastAsia="Times New Roman" w:hAnsi="Times New Roman" w:cs="Times New Roman"/>
      <w:sz w:val="24"/>
      <w:szCs w:val="24"/>
      <w:lang w:eastAsia="ar-SA"/>
    </w:rPr>
  </w:style>
  <w:style w:type="paragraph" w:customStyle="1" w:styleId="afc">
    <w:name w:val="Табличный"/>
    <w:basedOn w:val="a3"/>
    <w:rsid w:val="00752180"/>
    <w:pPr>
      <w:suppressAutoHyphens/>
      <w:spacing w:after="0" w:line="240" w:lineRule="auto"/>
      <w:jc w:val="both"/>
    </w:pPr>
    <w:rPr>
      <w:rFonts w:ascii="Times New Roman" w:eastAsia="Arial Unicode MS" w:hAnsi="Times New Roman" w:cs="Times New Roman"/>
      <w:sz w:val="24"/>
      <w:szCs w:val="24"/>
      <w:lang w:eastAsia="ar-SA"/>
    </w:rPr>
  </w:style>
  <w:style w:type="paragraph" w:styleId="afd">
    <w:name w:val="Title"/>
    <w:basedOn w:val="a3"/>
    <w:next w:val="afe"/>
    <w:link w:val="aff"/>
    <w:qFormat/>
    <w:rsid w:val="00752180"/>
    <w:pPr>
      <w:tabs>
        <w:tab w:val="left" w:pos="9072"/>
      </w:tabs>
      <w:suppressAutoHyphens/>
      <w:autoSpaceDE w:val="0"/>
      <w:spacing w:after="0" w:line="240" w:lineRule="auto"/>
      <w:jc w:val="center"/>
    </w:pPr>
    <w:rPr>
      <w:rFonts w:ascii="Arial" w:eastAsia="Times New Roman" w:hAnsi="Arial" w:cs="Arial"/>
      <w:b/>
      <w:bCs/>
      <w:caps/>
      <w:sz w:val="24"/>
      <w:szCs w:val="24"/>
      <w:lang w:eastAsia="ar-SA"/>
    </w:rPr>
  </w:style>
  <w:style w:type="character" w:customStyle="1" w:styleId="aff">
    <w:name w:val="Заголовок Знак"/>
    <w:basedOn w:val="a4"/>
    <w:link w:val="afd"/>
    <w:rsid w:val="00752180"/>
    <w:rPr>
      <w:rFonts w:ascii="Arial" w:eastAsia="Times New Roman" w:hAnsi="Arial" w:cs="Arial"/>
      <w:b/>
      <w:bCs/>
      <w:caps/>
      <w:sz w:val="24"/>
      <w:szCs w:val="24"/>
      <w:lang w:eastAsia="ar-SA"/>
    </w:rPr>
  </w:style>
  <w:style w:type="paragraph" w:styleId="afe">
    <w:name w:val="Subtitle"/>
    <w:basedOn w:val="a3"/>
    <w:next w:val="af5"/>
    <w:link w:val="aff0"/>
    <w:qFormat/>
    <w:rsid w:val="00752180"/>
    <w:pPr>
      <w:suppressAutoHyphens/>
      <w:spacing w:after="0" w:line="240" w:lineRule="auto"/>
      <w:jc w:val="center"/>
    </w:pPr>
    <w:rPr>
      <w:rFonts w:ascii="Times New Roman" w:eastAsia="Times New Roman" w:hAnsi="Times New Roman" w:cs="Times New Roman"/>
      <w:b/>
      <w:bCs/>
      <w:lang w:eastAsia="ar-SA"/>
    </w:rPr>
  </w:style>
  <w:style w:type="character" w:customStyle="1" w:styleId="aff0">
    <w:name w:val="Подзаголовок Знак"/>
    <w:basedOn w:val="a4"/>
    <w:link w:val="afe"/>
    <w:rsid w:val="00752180"/>
    <w:rPr>
      <w:rFonts w:ascii="Times New Roman" w:eastAsia="Times New Roman" w:hAnsi="Times New Roman" w:cs="Times New Roman"/>
      <w:b/>
      <w:bCs/>
      <w:lang w:eastAsia="ar-SA"/>
    </w:rPr>
  </w:style>
  <w:style w:type="paragraph" w:customStyle="1" w:styleId="aff1">
    <w:name w:val="Нормальный"/>
    <w:rsid w:val="00752180"/>
    <w:pPr>
      <w:suppressAutoHyphens/>
      <w:autoSpaceDE w:val="0"/>
      <w:spacing w:after="0" w:line="240" w:lineRule="auto"/>
    </w:pPr>
    <w:rPr>
      <w:rFonts w:ascii="Arial" w:eastAsia="Arial" w:hAnsi="Arial" w:cs="Arial"/>
      <w:sz w:val="20"/>
      <w:szCs w:val="20"/>
      <w:lang w:eastAsia="ar-SA"/>
    </w:rPr>
  </w:style>
  <w:style w:type="paragraph" w:styleId="aff2">
    <w:name w:val="Body Text Indent"/>
    <w:basedOn w:val="a3"/>
    <w:link w:val="aff3"/>
    <w:rsid w:val="00752180"/>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f3">
    <w:name w:val="Основной текст с отступом Знак"/>
    <w:basedOn w:val="a4"/>
    <w:link w:val="aff2"/>
    <w:rsid w:val="00752180"/>
    <w:rPr>
      <w:rFonts w:ascii="Times New Roman" w:eastAsia="Times New Roman" w:hAnsi="Times New Roman" w:cs="Times New Roman"/>
      <w:sz w:val="24"/>
      <w:szCs w:val="24"/>
      <w:lang w:eastAsia="ar-SA"/>
    </w:rPr>
  </w:style>
  <w:style w:type="paragraph" w:customStyle="1" w:styleId="1a">
    <w:name w:val="Маркированный список1"/>
    <w:basedOn w:val="a3"/>
    <w:rsid w:val="00752180"/>
    <w:pPr>
      <w:tabs>
        <w:tab w:val="left" w:pos="72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1b">
    <w:name w:val="Стиль1"/>
    <w:basedOn w:val="1"/>
    <w:rsid w:val="00752180"/>
    <w:pPr>
      <w:numPr>
        <w:numId w:val="0"/>
      </w:numPr>
      <w:jc w:val="left"/>
      <w:outlineLvl w:val="9"/>
    </w:pPr>
  </w:style>
  <w:style w:type="paragraph" w:customStyle="1" w:styleId="Iiiaeuiue1">
    <w:name w:val="Ii?iaeuiue1"/>
    <w:rsid w:val="00752180"/>
    <w:pPr>
      <w:suppressAutoHyphens/>
      <w:spacing w:after="0" w:line="240" w:lineRule="auto"/>
    </w:pPr>
    <w:rPr>
      <w:rFonts w:ascii="Times New Roman" w:eastAsia="Arial" w:hAnsi="Times New Roman" w:cs="Times New Roman"/>
      <w:sz w:val="20"/>
      <w:szCs w:val="20"/>
      <w:lang w:eastAsia="ar-SA"/>
    </w:rPr>
  </w:style>
  <w:style w:type="paragraph" w:customStyle="1" w:styleId="BodyText22">
    <w:name w:val="Body Text 22"/>
    <w:basedOn w:val="a3"/>
    <w:uiPriority w:val="99"/>
    <w:rsid w:val="0075218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4">
    <w:name w:val="Íîðìàëüíûé"/>
    <w:rsid w:val="00752180"/>
    <w:pPr>
      <w:suppressAutoHyphens/>
      <w:spacing w:after="0" w:line="240" w:lineRule="auto"/>
    </w:pPr>
    <w:rPr>
      <w:rFonts w:ascii="MS Sans Serif" w:eastAsia="Arial" w:hAnsi="MS Sans Serif" w:cs="MS Sans Serif"/>
      <w:sz w:val="24"/>
      <w:szCs w:val="24"/>
      <w:lang w:eastAsia="ar-SA"/>
    </w:rPr>
  </w:style>
  <w:style w:type="paragraph" w:customStyle="1" w:styleId="aff5">
    <w:name w:val="Обычный.Нормальный"/>
    <w:rsid w:val="00752180"/>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Iiiaeuiue">
    <w:name w:val="Ii?iaeuiue"/>
    <w:rsid w:val="00752180"/>
    <w:pPr>
      <w:suppressAutoHyphens/>
      <w:autoSpaceDE w:val="0"/>
      <w:spacing w:after="0" w:line="240" w:lineRule="auto"/>
    </w:pPr>
    <w:rPr>
      <w:rFonts w:ascii="Times New Roman" w:eastAsia="Arial" w:hAnsi="Times New Roman" w:cs="Times New Roman"/>
      <w:sz w:val="20"/>
      <w:szCs w:val="20"/>
      <w:lang w:eastAsia="ar-SA"/>
    </w:rPr>
  </w:style>
  <w:style w:type="paragraph" w:styleId="aff6">
    <w:name w:val="footer"/>
    <w:basedOn w:val="a3"/>
    <w:link w:val="aff7"/>
    <w:uiPriority w:val="99"/>
    <w:rsid w:val="0075218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Нижний колонтитул Знак"/>
    <w:basedOn w:val="a4"/>
    <w:link w:val="aff6"/>
    <w:uiPriority w:val="99"/>
    <w:rsid w:val="00752180"/>
    <w:rPr>
      <w:rFonts w:ascii="Times New Roman" w:eastAsia="Times New Roman" w:hAnsi="Times New Roman" w:cs="Times New Roman"/>
      <w:sz w:val="24"/>
      <w:szCs w:val="24"/>
      <w:lang w:eastAsia="ar-SA"/>
    </w:rPr>
  </w:style>
  <w:style w:type="paragraph" w:customStyle="1" w:styleId="BodyText21">
    <w:name w:val="Body Text 21"/>
    <w:basedOn w:val="a3"/>
    <w:rsid w:val="00752180"/>
    <w:pPr>
      <w:suppressAutoHyphens/>
      <w:spacing w:after="0" w:line="240" w:lineRule="auto"/>
      <w:jc w:val="center"/>
    </w:pPr>
    <w:rPr>
      <w:rFonts w:ascii="Times New Roman" w:eastAsia="Times New Roman" w:hAnsi="Times New Roman" w:cs="Times New Roman"/>
      <w:lang w:eastAsia="ar-SA"/>
    </w:rPr>
  </w:style>
  <w:style w:type="paragraph" w:customStyle="1" w:styleId="BodyTextIndent21">
    <w:name w:val="Body Text Indent 21"/>
    <w:basedOn w:val="a3"/>
    <w:rsid w:val="00752180"/>
    <w:pPr>
      <w:suppressAutoHyphens/>
      <w:spacing w:after="0" w:line="228" w:lineRule="auto"/>
      <w:ind w:firstLine="708"/>
      <w:jc w:val="both"/>
    </w:pPr>
    <w:rPr>
      <w:rFonts w:ascii="Times New Roman" w:eastAsia="Times New Roman" w:hAnsi="Times New Roman" w:cs="Times New Roman"/>
      <w:b/>
      <w:bCs/>
      <w:i/>
      <w:iCs/>
      <w:sz w:val="24"/>
      <w:szCs w:val="24"/>
      <w:lang w:eastAsia="ar-SA"/>
    </w:rPr>
  </w:style>
  <w:style w:type="paragraph" w:customStyle="1" w:styleId="ConsNormal">
    <w:name w:val="ConsNormal"/>
    <w:rsid w:val="00752180"/>
    <w:pPr>
      <w:suppressAutoHyphens/>
      <w:spacing w:after="0" w:line="240" w:lineRule="auto"/>
      <w:ind w:firstLine="720"/>
    </w:pPr>
    <w:rPr>
      <w:rFonts w:ascii="Arial" w:eastAsia="Arial" w:hAnsi="Arial" w:cs="Arial"/>
      <w:sz w:val="20"/>
      <w:szCs w:val="20"/>
      <w:lang w:eastAsia="ar-SA"/>
    </w:rPr>
  </w:style>
  <w:style w:type="paragraph" w:customStyle="1" w:styleId="aff8">
    <w:name w:val="Îáû÷íûé.Íîðìàëüíûé"/>
    <w:rsid w:val="00752180"/>
    <w:pPr>
      <w:suppressAutoHyphens/>
      <w:autoSpaceDE w:val="0"/>
      <w:spacing w:after="0" w:line="240" w:lineRule="auto"/>
      <w:jc w:val="both"/>
    </w:pPr>
    <w:rPr>
      <w:rFonts w:ascii="Times New Roman" w:eastAsia="Arial" w:hAnsi="Times New Roman" w:cs="Times New Roman"/>
      <w:sz w:val="24"/>
      <w:szCs w:val="24"/>
      <w:lang w:eastAsia="ar-SA"/>
    </w:rPr>
  </w:style>
  <w:style w:type="paragraph" w:customStyle="1" w:styleId="211">
    <w:name w:val="Список 21"/>
    <w:basedOn w:val="a3"/>
    <w:rsid w:val="00752180"/>
    <w:pPr>
      <w:suppressAutoHyphens/>
      <w:autoSpaceDE w:val="0"/>
      <w:spacing w:after="0" w:line="360" w:lineRule="auto"/>
      <w:ind w:left="566" w:hanging="283"/>
      <w:jc w:val="both"/>
    </w:pPr>
    <w:rPr>
      <w:rFonts w:ascii="Times New Roman" w:eastAsia="Times New Roman" w:hAnsi="Times New Roman" w:cs="Times New Roman"/>
      <w:sz w:val="20"/>
      <w:szCs w:val="20"/>
      <w:lang w:eastAsia="ar-SA"/>
    </w:rPr>
  </w:style>
  <w:style w:type="paragraph" w:customStyle="1" w:styleId="311">
    <w:name w:val="Список 31"/>
    <w:basedOn w:val="a3"/>
    <w:rsid w:val="00752180"/>
    <w:pPr>
      <w:suppressAutoHyphens/>
      <w:autoSpaceDE w:val="0"/>
      <w:spacing w:after="0" w:line="360" w:lineRule="auto"/>
      <w:ind w:left="849" w:hanging="283"/>
      <w:jc w:val="both"/>
    </w:pPr>
    <w:rPr>
      <w:rFonts w:ascii="Times New Roman" w:eastAsia="Times New Roman" w:hAnsi="Times New Roman" w:cs="Times New Roman"/>
      <w:sz w:val="20"/>
      <w:szCs w:val="20"/>
      <w:lang w:eastAsia="ar-SA"/>
    </w:rPr>
  </w:style>
  <w:style w:type="paragraph" w:customStyle="1" w:styleId="aff9">
    <w:name w:val="Содержимое врезки"/>
    <w:basedOn w:val="af5"/>
    <w:rsid w:val="00752180"/>
  </w:style>
  <w:style w:type="paragraph" w:styleId="22">
    <w:name w:val="toc 2"/>
    <w:basedOn w:val="15"/>
    <w:uiPriority w:val="39"/>
    <w:qFormat/>
    <w:rsid w:val="00752180"/>
    <w:pPr>
      <w:tabs>
        <w:tab w:val="right" w:leader="dot" w:pos="9637"/>
      </w:tabs>
      <w:ind w:left="283"/>
    </w:pPr>
  </w:style>
  <w:style w:type="paragraph" w:styleId="32">
    <w:name w:val="toc 3"/>
    <w:basedOn w:val="15"/>
    <w:uiPriority w:val="39"/>
    <w:semiHidden/>
    <w:qFormat/>
    <w:rsid w:val="00752180"/>
    <w:pPr>
      <w:tabs>
        <w:tab w:val="right" w:leader="dot" w:pos="9637"/>
      </w:tabs>
      <w:ind w:left="566"/>
    </w:pPr>
  </w:style>
  <w:style w:type="paragraph" w:styleId="41">
    <w:name w:val="toc 4"/>
    <w:basedOn w:val="15"/>
    <w:semiHidden/>
    <w:rsid w:val="00752180"/>
    <w:pPr>
      <w:tabs>
        <w:tab w:val="right" w:leader="dot" w:pos="9637"/>
      </w:tabs>
      <w:ind w:left="849"/>
    </w:pPr>
  </w:style>
  <w:style w:type="paragraph" w:styleId="51">
    <w:name w:val="toc 5"/>
    <w:basedOn w:val="15"/>
    <w:semiHidden/>
    <w:rsid w:val="00752180"/>
    <w:pPr>
      <w:tabs>
        <w:tab w:val="right" w:leader="dot" w:pos="9637"/>
      </w:tabs>
      <w:ind w:left="1132"/>
    </w:pPr>
  </w:style>
  <w:style w:type="paragraph" w:styleId="61">
    <w:name w:val="toc 6"/>
    <w:basedOn w:val="15"/>
    <w:semiHidden/>
    <w:rsid w:val="00752180"/>
    <w:pPr>
      <w:tabs>
        <w:tab w:val="right" w:leader="dot" w:pos="9637"/>
      </w:tabs>
      <w:ind w:left="1415"/>
    </w:pPr>
  </w:style>
  <w:style w:type="paragraph" w:styleId="71">
    <w:name w:val="toc 7"/>
    <w:basedOn w:val="15"/>
    <w:semiHidden/>
    <w:rsid w:val="00752180"/>
    <w:pPr>
      <w:tabs>
        <w:tab w:val="right" w:leader="dot" w:pos="9637"/>
      </w:tabs>
      <w:ind w:left="1698"/>
    </w:pPr>
  </w:style>
  <w:style w:type="paragraph" w:styleId="81">
    <w:name w:val="toc 8"/>
    <w:basedOn w:val="15"/>
    <w:semiHidden/>
    <w:rsid w:val="00752180"/>
    <w:pPr>
      <w:tabs>
        <w:tab w:val="right" w:leader="dot" w:pos="9637"/>
      </w:tabs>
      <w:ind w:left="1981"/>
    </w:pPr>
  </w:style>
  <w:style w:type="paragraph" w:styleId="91">
    <w:name w:val="toc 9"/>
    <w:basedOn w:val="15"/>
    <w:semiHidden/>
    <w:rsid w:val="00752180"/>
    <w:pPr>
      <w:tabs>
        <w:tab w:val="right" w:leader="dot" w:pos="9637"/>
      </w:tabs>
      <w:ind w:left="2264"/>
    </w:pPr>
  </w:style>
  <w:style w:type="paragraph" w:customStyle="1" w:styleId="100">
    <w:name w:val="Оглавление 10"/>
    <w:basedOn w:val="15"/>
    <w:rsid w:val="00752180"/>
    <w:pPr>
      <w:tabs>
        <w:tab w:val="right" w:leader="dot" w:pos="9637"/>
      </w:tabs>
      <w:ind w:left="2547"/>
    </w:pPr>
  </w:style>
  <w:style w:type="paragraph" w:customStyle="1" w:styleId="affa">
    <w:name w:val="Содержимое таблицы"/>
    <w:basedOn w:val="a3"/>
    <w:rsid w:val="00752180"/>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752180"/>
    <w:pPr>
      <w:jc w:val="center"/>
    </w:pPr>
    <w:rPr>
      <w:b/>
      <w:bCs/>
    </w:rPr>
  </w:style>
  <w:style w:type="paragraph" w:styleId="affc">
    <w:name w:val="Document Map"/>
    <w:basedOn w:val="a3"/>
    <w:link w:val="affd"/>
    <w:semiHidden/>
    <w:rsid w:val="00752180"/>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fd">
    <w:name w:val="Схема документа Знак"/>
    <w:basedOn w:val="a4"/>
    <w:link w:val="affc"/>
    <w:semiHidden/>
    <w:rsid w:val="00752180"/>
    <w:rPr>
      <w:rFonts w:ascii="Tahoma" w:eastAsia="Times New Roman" w:hAnsi="Tahoma" w:cs="Tahoma"/>
      <w:sz w:val="20"/>
      <w:szCs w:val="20"/>
      <w:shd w:val="clear" w:color="auto" w:fill="000080"/>
      <w:lang w:eastAsia="ar-SA"/>
    </w:rPr>
  </w:style>
  <w:style w:type="character" w:styleId="affe">
    <w:name w:val="annotation reference"/>
    <w:basedOn w:val="a4"/>
    <w:uiPriority w:val="99"/>
    <w:semiHidden/>
    <w:rsid w:val="00752180"/>
    <w:rPr>
      <w:sz w:val="16"/>
      <w:szCs w:val="16"/>
    </w:rPr>
  </w:style>
  <w:style w:type="paragraph" w:styleId="afff">
    <w:name w:val="annotation text"/>
    <w:basedOn w:val="a3"/>
    <w:link w:val="afff0"/>
    <w:semiHidden/>
    <w:rsid w:val="00752180"/>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f0">
    <w:name w:val="Текст примечания Знак"/>
    <w:basedOn w:val="a4"/>
    <w:link w:val="afff"/>
    <w:semiHidden/>
    <w:rsid w:val="00752180"/>
    <w:rPr>
      <w:rFonts w:ascii="Times New Roman" w:eastAsia="Times New Roman" w:hAnsi="Times New Roman" w:cs="Times New Roman"/>
      <w:sz w:val="20"/>
      <w:szCs w:val="20"/>
      <w:lang w:eastAsia="ar-SA"/>
    </w:rPr>
  </w:style>
  <w:style w:type="paragraph" w:styleId="afff1">
    <w:name w:val="annotation subject"/>
    <w:basedOn w:val="afff"/>
    <w:next w:val="afff"/>
    <w:link w:val="afff2"/>
    <w:semiHidden/>
    <w:rsid w:val="00752180"/>
    <w:rPr>
      <w:b/>
      <w:bCs/>
    </w:rPr>
  </w:style>
  <w:style w:type="character" w:customStyle="1" w:styleId="afff2">
    <w:name w:val="Тема примечания Знак"/>
    <w:basedOn w:val="afff0"/>
    <w:link w:val="afff1"/>
    <w:semiHidden/>
    <w:rsid w:val="00752180"/>
    <w:rPr>
      <w:rFonts w:ascii="Times New Roman" w:eastAsia="Times New Roman" w:hAnsi="Times New Roman" w:cs="Times New Roman"/>
      <w:b/>
      <w:bCs/>
      <w:sz w:val="20"/>
      <w:szCs w:val="20"/>
      <w:lang w:eastAsia="ar-SA"/>
    </w:rPr>
  </w:style>
  <w:style w:type="paragraph" w:styleId="afff3">
    <w:name w:val="Balloon Text"/>
    <w:basedOn w:val="a3"/>
    <w:link w:val="afff4"/>
    <w:uiPriority w:val="99"/>
    <w:semiHidden/>
    <w:rsid w:val="00752180"/>
    <w:pPr>
      <w:suppressAutoHyphens/>
      <w:spacing w:after="60" w:line="240" w:lineRule="auto"/>
      <w:jc w:val="both"/>
    </w:pPr>
    <w:rPr>
      <w:rFonts w:ascii="Tahoma" w:eastAsia="Times New Roman" w:hAnsi="Tahoma" w:cs="Tahoma"/>
      <w:sz w:val="16"/>
      <w:szCs w:val="16"/>
      <w:lang w:eastAsia="ar-SA"/>
    </w:rPr>
  </w:style>
  <w:style w:type="character" w:customStyle="1" w:styleId="afff4">
    <w:name w:val="Текст выноски Знак"/>
    <w:basedOn w:val="a4"/>
    <w:link w:val="afff3"/>
    <w:uiPriority w:val="99"/>
    <w:semiHidden/>
    <w:rsid w:val="00752180"/>
    <w:rPr>
      <w:rFonts w:ascii="Tahoma" w:eastAsia="Times New Roman" w:hAnsi="Tahoma" w:cs="Tahoma"/>
      <w:sz w:val="16"/>
      <w:szCs w:val="16"/>
      <w:lang w:eastAsia="ar-SA"/>
    </w:rPr>
  </w:style>
  <w:style w:type="table" w:styleId="afff5">
    <w:name w:val="Table Grid"/>
    <w:basedOn w:val="a5"/>
    <w:uiPriority w:val="3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
    <w:next w:val="a3"/>
    <w:uiPriority w:val="39"/>
    <w:unhideWhenUsed/>
    <w:qFormat/>
    <w:rsid w:val="00752180"/>
    <w:pPr>
      <w:keepLines/>
      <w:numPr>
        <w:numId w:val="0"/>
      </w:numPr>
      <w:suppressAutoHyphens w:val="0"/>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afff7">
    <w:name w:val="No Spacing"/>
    <w:link w:val="afff8"/>
    <w:uiPriority w:val="1"/>
    <w:qFormat/>
    <w:rsid w:val="00752180"/>
    <w:pPr>
      <w:spacing w:after="0" w:line="240" w:lineRule="auto"/>
    </w:pPr>
    <w:rPr>
      <w:rFonts w:eastAsiaTheme="minorEastAsia"/>
      <w:lang w:eastAsia="ru-RU"/>
    </w:rPr>
  </w:style>
  <w:style w:type="character" w:customStyle="1" w:styleId="afff8">
    <w:name w:val="Без интервала Знак"/>
    <w:basedOn w:val="a4"/>
    <w:link w:val="afff7"/>
    <w:uiPriority w:val="1"/>
    <w:rsid w:val="00752180"/>
    <w:rPr>
      <w:rFonts w:eastAsiaTheme="minorEastAsia"/>
      <w:lang w:eastAsia="ru-RU"/>
    </w:rPr>
  </w:style>
  <w:style w:type="paragraph" w:styleId="23">
    <w:name w:val="List 2"/>
    <w:basedOn w:val="a3"/>
    <w:uiPriority w:val="99"/>
    <w:semiHidden/>
    <w:unhideWhenUsed/>
    <w:rsid w:val="00752180"/>
    <w:pPr>
      <w:ind w:left="566" w:hanging="283"/>
      <w:contextualSpacing/>
    </w:pPr>
  </w:style>
  <w:style w:type="paragraph" w:styleId="33">
    <w:name w:val="Body Text Indent 3"/>
    <w:basedOn w:val="a3"/>
    <w:link w:val="34"/>
    <w:uiPriority w:val="99"/>
    <w:semiHidden/>
    <w:unhideWhenUsed/>
    <w:rsid w:val="00752180"/>
    <w:pPr>
      <w:spacing w:after="120"/>
      <w:ind w:left="283"/>
    </w:pPr>
    <w:rPr>
      <w:sz w:val="16"/>
      <w:szCs w:val="16"/>
    </w:rPr>
  </w:style>
  <w:style w:type="character" w:customStyle="1" w:styleId="34">
    <w:name w:val="Основной текст с отступом 3 Знак"/>
    <w:basedOn w:val="a4"/>
    <w:link w:val="33"/>
    <w:uiPriority w:val="99"/>
    <w:semiHidden/>
    <w:rsid w:val="00752180"/>
    <w:rPr>
      <w:sz w:val="16"/>
      <w:szCs w:val="16"/>
    </w:rPr>
  </w:style>
  <w:style w:type="paragraph" w:styleId="35">
    <w:name w:val="List 3"/>
    <w:basedOn w:val="a3"/>
    <w:uiPriority w:val="99"/>
    <w:semiHidden/>
    <w:unhideWhenUsed/>
    <w:rsid w:val="00752180"/>
    <w:pPr>
      <w:ind w:left="849" w:hanging="283"/>
      <w:contextualSpacing/>
    </w:pPr>
  </w:style>
  <w:style w:type="paragraph" w:styleId="42">
    <w:name w:val="List 4"/>
    <w:basedOn w:val="a3"/>
    <w:uiPriority w:val="99"/>
    <w:semiHidden/>
    <w:unhideWhenUsed/>
    <w:rsid w:val="00752180"/>
    <w:pPr>
      <w:ind w:left="1132" w:hanging="283"/>
      <w:contextualSpacing/>
    </w:pPr>
  </w:style>
  <w:style w:type="paragraph" w:styleId="24">
    <w:name w:val="Body Text Indent 2"/>
    <w:basedOn w:val="a3"/>
    <w:link w:val="25"/>
    <w:uiPriority w:val="99"/>
    <w:semiHidden/>
    <w:unhideWhenUsed/>
    <w:rsid w:val="00752180"/>
    <w:pPr>
      <w:spacing w:after="120" w:line="480" w:lineRule="auto"/>
      <w:ind w:left="283"/>
    </w:pPr>
  </w:style>
  <w:style w:type="character" w:customStyle="1" w:styleId="25">
    <w:name w:val="Основной текст с отступом 2 Знак"/>
    <w:basedOn w:val="a4"/>
    <w:link w:val="24"/>
    <w:uiPriority w:val="99"/>
    <w:semiHidden/>
    <w:rsid w:val="00752180"/>
  </w:style>
  <w:style w:type="paragraph" w:styleId="26">
    <w:name w:val="Body Text 2"/>
    <w:basedOn w:val="a3"/>
    <w:link w:val="27"/>
    <w:uiPriority w:val="99"/>
    <w:semiHidden/>
    <w:unhideWhenUsed/>
    <w:rsid w:val="00752180"/>
    <w:pPr>
      <w:spacing w:after="120" w:line="480" w:lineRule="auto"/>
    </w:pPr>
  </w:style>
  <w:style w:type="character" w:customStyle="1" w:styleId="27">
    <w:name w:val="Основной текст 2 Знак"/>
    <w:basedOn w:val="a4"/>
    <w:link w:val="26"/>
    <w:uiPriority w:val="99"/>
    <w:semiHidden/>
    <w:rsid w:val="00752180"/>
  </w:style>
  <w:style w:type="paragraph" w:customStyle="1" w:styleId="afff9">
    <w:name w:val="Текстовый"/>
    <w:link w:val="afffa"/>
    <w:rsid w:val="00752180"/>
    <w:pPr>
      <w:widowControl w:val="0"/>
      <w:spacing w:after="0" w:line="240" w:lineRule="auto"/>
      <w:jc w:val="both"/>
    </w:pPr>
    <w:rPr>
      <w:rFonts w:ascii="Arial" w:eastAsia="Times New Roman" w:hAnsi="Arial" w:cs="Times New Roman"/>
      <w:sz w:val="20"/>
      <w:szCs w:val="20"/>
      <w:lang w:eastAsia="ru-RU"/>
    </w:rPr>
  </w:style>
  <w:style w:type="paragraph" w:customStyle="1" w:styleId="afffb">
    <w:name w:val="над таблицей"/>
    <w:basedOn w:val="afff9"/>
    <w:rsid w:val="00752180"/>
    <w:pPr>
      <w:spacing w:after="20"/>
      <w:jc w:val="left"/>
    </w:pPr>
    <w:rPr>
      <w:b/>
      <w:caps/>
      <w:sz w:val="12"/>
    </w:rPr>
  </w:style>
  <w:style w:type="paragraph" w:customStyle="1" w:styleId="afffc">
    <w:name w:val="Вид документа"/>
    <w:basedOn w:val="afff9"/>
    <w:rsid w:val="00752180"/>
    <w:pPr>
      <w:jc w:val="center"/>
    </w:pPr>
    <w:rPr>
      <w:b/>
      <w:caps/>
      <w:sz w:val="28"/>
    </w:rPr>
  </w:style>
  <w:style w:type="paragraph" w:customStyle="1" w:styleId="afffd">
    <w:name w:val="Разновидность документа"/>
    <w:basedOn w:val="afff9"/>
    <w:rsid w:val="00752180"/>
    <w:pPr>
      <w:spacing w:after="40"/>
      <w:jc w:val="center"/>
    </w:pPr>
    <w:rPr>
      <w:b/>
      <w:sz w:val="24"/>
    </w:rPr>
  </w:style>
  <w:style w:type="paragraph" w:customStyle="1" w:styleId="afffe">
    <w:name w:val="текст в таблице"/>
    <w:basedOn w:val="afff9"/>
    <w:rsid w:val="00752180"/>
    <w:pPr>
      <w:jc w:val="left"/>
    </w:pPr>
    <w:rPr>
      <w:caps/>
      <w:sz w:val="12"/>
    </w:rPr>
  </w:style>
  <w:style w:type="character" w:customStyle="1" w:styleId="afffa">
    <w:name w:val="Текстовый Знак"/>
    <w:link w:val="afff9"/>
    <w:rsid w:val="00752180"/>
    <w:rPr>
      <w:rFonts w:ascii="Arial" w:eastAsia="Times New Roman" w:hAnsi="Arial" w:cs="Times New Roman"/>
      <w:sz w:val="20"/>
      <w:szCs w:val="20"/>
      <w:lang w:eastAsia="ru-RU"/>
    </w:rPr>
  </w:style>
  <w:style w:type="paragraph" w:customStyle="1" w:styleId="affff">
    <w:name w:val="курсив в таблице"/>
    <w:basedOn w:val="afff9"/>
    <w:link w:val="affff0"/>
    <w:rsid w:val="00752180"/>
    <w:pPr>
      <w:jc w:val="center"/>
    </w:pPr>
    <w:rPr>
      <w:i/>
      <w:sz w:val="12"/>
    </w:rPr>
  </w:style>
  <w:style w:type="paragraph" w:customStyle="1" w:styleId="a2">
    <w:name w:val="Подподпункт договора"/>
    <w:basedOn w:val="affff1"/>
    <w:rsid w:val="00752180"/>
    <w:pPr>
      <w:numPr>
        <w:ilvl w:val="3"/>
        <w:numId w:val="23"/>
      </w:numPr>
    </w:pPr>
  </w:style>
  <w:style w:type="paragraph" w:customStyle="1" w:styleId="affff1">
    <w:name w:val="Подпункт договора"/>
    <w:basedOn w:val="a1"/>
    <w:rsid w:val="00752180"/>
    <w:pPr>
      <w:widowControl/>
      <w:numPr>
        <w:ilvl w:val="0"/>
        <w:numId w:val="0"/>
      </w:numPr>
      <w:tabs>
        <w:tab w:val="num" w:pos="720"/>
      </w:tabs>
      <w:ind w:left="720" w:hanging="720"/>
    </w:pPr>
  </w:style>
  <w:style w:type="paragraph" w:customStyle="1" w:styleId="a1">
    <w:name w:val="Пункт договора"/>
    <w:basedOn w:val="afff9"/>
    <w:rsid w:val="00752180"/>
    <w:pPr>
      <w:numPr>
        <w:ilvl w:val="1"/>
        <w:numId w:val="23"/>
      </w:numPr>
    </w:pPr>
  </w:style>
  <w:style w:type="paragraph" w:customStyle="1" w:styleId="a0">
    <w:name w:val="Раздел договора"/>
    <w:basedOn w:val="afff9"/>
    <w:next w:val="a1"/>
    <w:rsid w:val="00752180"/>
    <w:pPr>
      <w:keepNext/>
      <w:keepLines/>
      <w:numPr>
        <w:ilvl w:val="2"/>
        <w:numId w:val="23"/>
      </w:numPr>
      <w:tabs>
        <w:tab w:val="clear" w:pos="720"/>
      </w:tabs>
      <w:spacing w:before="240" w:after="200"/>
      <w:ind w:left="953" w:hanging="227"/>
      <w:jc w:val="left"/>
    </w:pPr>
    <w:rPr>
      <w:b/>
      <w:caps/>
    </w:rPr>
  </w:style>
  <w:style w:type="paragraph" w:customStyle="1" w:styleId="affff2">
    <w:name w:val="Знак"/>
    <w:basedOn w:val="a3"/>
    <w:rsid w:val="00752180"/>
    <w:pPr>
      <w:spacing w:after="160" w:line="240" w:lineRule="exact"/>
      <w:jc w:val="both"/>
    </w:pPr>
    <w:rPr>
      <w:rFonts w:ascii="Verdana" w:eastAsia="Times New Roman" w:hAnsi="Verdana" w:cs="Times New Roman"/>
      <w:sz w:val="20"/>
      <w:szCs w:val="20"/>
      <w:lang w:val="en-US"/>
    </w:rPr>
  </w:style>
  <w:style w:type="paragraph" w:customStyle="1" w:styleId="CharChar">
    <w:name w:val="Char Char"/>
    <w:basedOn w:val="a3"/>
    <w:rsid w:val="00752180"/>
    <w:pPr>
      <w:spacing w:after="160" w:line="240" w:lineRule="exact"/>
    </w:pPr>
    <w:rPr>
      <w:rFonts w:ascii="Verdana" w:eastAsia="Times New Roman" w:hAnsi="Verdana" w:cs="Times New Roman"/>
      <w:sz w:val="20"/>
      <w:szCs w:val="20"/>
      <w:lang w:val="en-US"/>
    </w:rPr>
  </w:style>
  <w:style w:type="character" w:customStyle="1" w:styleId="affff0">
    <w:name w:val="курсив в таблице Знак"/>
    <w:link w:val="affff"/>
    <w:rsid w:val="00752180"/>
    <w:rPr>
      <w:rFonts w:ascii="Arial" w:eastAsia="Times New Roman" w:hAnsi="Arial" w:cs="Times New Roman"/>
      <w:i/>
      <w:sz w:val="12"/>
      <w:szCs w:val="20"/>
      <w:lang w:eastAsia="ru-RU"/>
    </w:rPr>
  </w:style>
  <w:style w:type="paragraph" w:styleId="z-">
    <w:name w:val="HTML Bottom of Form"/>
    <w:basedOn w:val="a3"/>
    <w:next w:val="a3"/>
    <w:link w:val="z-0"/>
    <w:hidden/>
    <w:rsid w:val="007521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4"/>
    <w:link w:val="z-"/>
    <w:rsid w:val="00752180"/>
    <w:rPr>
      <w:rFonts w:ascii="Arial" w:eastAsia="Times New Roman" w:hAnsi="Arial" w:cs="Arial"/>
      <w:vanish/>
      <w:sz w:val="16"/>
      <w:szCs w:val="16"/>
      <w:lang w:eastAsia="ru-RU"/>
    </w:rPr>
  </w:style>
  <w:style w:type="table" w:customStyle="1" w:styleId="1c">
    <w:name w:val="Сетка таблицы1"/>
    <w:basedOn w:val="a5"/>
    <w:next w:val="afff5"/>
    <w:rsid w:val="007521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next w:val="afff5"/>
    <w:uiPriority w:val="5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3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f5"/>
    <w:uiPriority w:val="3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6"/>
    <w:uiPriority w:val="99"/>
    <w:semiHidden/>
    <w:unhideWhenUsed/>
    <w:rsid w:val="00752180"/>
  </w:style>
  <w:style w:type="table" w:customStyle="1" w:styleId="52">
    <w:name w:val="Сетка таблицы5"/>
    <w:basedOn w:val="a5"/>
    <w:next w:val="afff5"/>
    <w:uiPriority w:val="5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f5"/>
    <w:uiPriority w:val="5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f5"/>
    <w:uiPriority w:val="5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55</cp:revision>
  <cp:lastPrinted>2018-12-10T15:57:00Z</cp:lastPrinted>
  <dcterms:created xsi:type="dcterms:W3CDTF">2017-07-25T09:24:00Z</dcterms:created>
  <dcterms:modified xsi:type="dcterms:W3CDTF">2023-08-08T06:10:00Z</dcterms:modified>
</cp:coreProperties>
</file>